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1413" w14:textId="77777777" w:rsidR="007C6F54" w:rsidRPr="005C53C8" w:rsidRDefault="007C6F54" w:rsidP="007C6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F093D" w14:textId="77777777" w:rsidR="007C6F54" w:rsidRPr="005C53C8" w:rsidRDefault="007C6F54" w:rsidP="00D935AF">
      <w:pPr>
        <w:spacing w:line="240" w:lineRule="auto"/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"http://www.strzelce-wielkie.pl/asp/pliki/aktualnosci/regulamin_rekrutacji_sp_wiewiec.pdf" \l "page=1" \o "1. strona" </w:instrText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6FEC374B" w14:textId="77777777" w:rsidR="007C6F54" w:rsidRPr="005C53C8" w:rsidRDefault="007C6F54" w:rsidP="00D935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REKRUTACYJNY UCZESTNIKÓW PROJEKTU </w:t>
      </w:r>
    </w:p>
    <w:p w14:paraId="730386DE" w14:textId="77777777" w:rsidR="00EE3D49" w:rsidRPr="005C53C8" w:rsidRDefault="00E652EA" w:rsidP="00D935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w związku z realizacją zadania z Programu Dotacyjnego BPN</w:t>
      </w:r>
      <w:r w:rsidR="00EE3D49"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158" w:rsidRPr="005C53C8">
        <w:rPr>
          <w:rFonts w:ascii="Times New Roman" w:hAnsi="Times New Roman" w:cs="Times New Roman"/>
          <w:b/>
          <w:bCs/>
          <w:sz w:val="24"/>
          <w:szCs w:val="24"/>
        </w:rPr>
        <w:t>,,Niepodległa’’</w:t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5BCFC187" w14:textId="39EBF0C6" w:rsidR="00E652EA" w:rsidRPr="005C53C8" w:rsidRDefault="00E652EA" w:rsidP="00D935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 w ramach Programu Wieloletniego NIEPODLEGŁA </w:t>
      </w:r>
      <w:r w:rsidR="007C6F54" w:rsidRPr="005C53C8">
        <w:rPr>
          <w:rFonts w:ascii="Times New Roman" w:hAnsi="Times New Roman" w:cs="Times New Roman"/>
          <w:b/>
          <w:bCs/>
          <w:sz w:val="24"/>
          <w:szCs w:val="24"/>
        </w:rPr>
        <w:t>na lata 2017-2022,</w:t>
      </w:r>
    </w:p>
    <w:p w14:paraId="20357EB2" w14:textId="4C40486F" w:rsidR="007C6F54" w:rsidRPr="005C53C8" w:rsidRDefault="007C6F54" w:rsidP="00D935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 Priorytet 2, Schemat 2B</w:t>
      </w:r>
    </w:p>
    <w:p w14:paraId="11D23B82" w14:textId="717E0F2D" w:rsidR="007C6F54" w:rsidRPr="005C53C8" w:rsidRDefault="007C6F54" w:rsidP="00D935AF">
      <w:pPr>
        <w:spacing w:line="240" w:lineRule="auto"/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Nazwa własna zadania: ,,NIEPODLEGŁA TO CENNY DAR’’</w:t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"http://www.strzelce-wielkie.pl/asp/pliki/aktualnosci/regulamin_rekrutacji_sp_wiewiec.pdf" \l "page=2" \o "2. strona" </w:instrText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58B52C22" w14:textId="4C53A7BF" w:rsidR="007C6F54" w:rsidRPr="005C53C8" w:rsidRDefault="007C6F54" w:rsidP="00D935AF">
      <w:pPr>
        <w:spacing w:line="240" w:lineRule="auto"/>
        <w:jc w:val="both"/>
        <w:rPr>
          <w:b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63C8593" w14:textId="68FBABA5" w:rsidR="007C6F54" w:rsidRPr="005C53C8" w:rsidRDefault="007C6F54" w:rsidP="00E65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1. POSTANOW</w:t>
      </w:r>
      <w:r w:rsidR="004A29A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5C53C8">
        <w:rPr>
          <w:rFonts w:ascii="Times New Roman" w:hAnsi="Times New Roman" w:cs="Times New Roman"/>
          <w:b/>
          <w:bCs/>
          <w:sz w:val="24"/>
          <w:szCs w:val="24"/>
        </w:rPr>
        <w:t>NIA OGÓLNE</w:t>
      </w:r>
    </w:p>
    <w:p w14:paraId="5C201336" w14:textId="6ED6560D" w:rsidR="00E652EA" w:rsidRPr="005C53C8" w:rsidRDefault="002F0394" w:rsidP="005C53C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Niniejszy r</w:t>
      </w:r>
      <w:r w:rsidR="007C6F54" w:rsidRPr="005C53C8">
        <w:rPr>
          <w:rFonts w:ascii="Times New Roman" w:hAnsi="Times New Roman" w:cs="Times New Roman"/>
          <w:bCs/>
          <w:sz w:val="24"/>
          <w:szCs w:val="24"/>
        </w:rPr>
        <w:t xml:space="preserve">egulamin określa 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proces </w:t>
      </w:r>
      <w:r w:rsidR="007C6F54" w:rsidRPr="005C53C8">
        <w:rPr>
          <w:rFonts w:ascii="Times New Roman" w:hAnsi="Times New Roman" w:cs="Times New Roman"/>
          <w:bCs/>
          <w:sz w:val="24"/>
          <w:szCs w:val="24"/>
        </w:rPr>
        <w:t xml:space="preserve">rekrutacji uczestników 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do projektu </w:t>
      </w:r>
      <w:r w:rsidR="00E652EA" w:rsidRPr="005C53C8">
        <w:rPr>
          <w:rFonts w:ascii="Times New Roman" w:hAnsi="Times New Roman" w:cs="Times New Roman"/>
          <w:bCs/>
          <w:sz w:val="24"/>
          <w:szCs w:val="24"/>
        </w:rPr>
        <w:t>w związku z realizacją zadania z Programu Dotacyjnego BPN ,,Niepodległa’’ 2021 w ramach Programu Wieloletniego NIEPODLEGŁA na lata 2017-2022, Priorytet 2, Schemat 2B</w:t>
      </w:r>
    </w:p>
    <w:p w14:paraId="71CA5D07" w14:textId="07A26F0A" w:rsidR="00E652EA" w:rsidRPr="005C53C8" w:rsidRDefault="00E652EA" w:rsidP="005C53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Nazwa własna zadania: ,,NIEPODLEGŁA TO CENNY DAR’’</w:t>
      </w:r>
      <w:r w:rsidR="00F34F27" w:rsidRPr="005C53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29748" w14:textId="08BE1E7D" w:rsidR="00F34F27" w:rsidRPr="005C53C8" w:rsidRDefault="00F34F27" w:rsidP="005C53C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Projekt realizowany jest przez Miejsko-Gminną Bibliotekę </w:t>
      </w:r>
      <w:r w:rsidR="00501DFC" w:rsidRPr="005C53C8">
        <w:rPr>
          <w:rFonts w:ascii="Times New Roman" w:hAnsi="Times New Roman" w:cs="Times New Roman"/>
          <w:bCs/>
          <w:sz w:val="24"/>
          <w:szCs w:val="24"/>
        </w:rPr>
        <w:t xml:space="preserve">Publiczną </w:t>
      </w:r>
      <w:r w:rsidRPr="005C53C8">
        <w:rPr>
          <w:rFonts w:ascii="Times New Roman" w:hAnsi="Times New Roman" w:cs="Times New Roman"/>
          <w:bCs/>
          <w:sz w:val="24"/>
          <w:szCs w:val="24"/>
        </w:rPr>
        <w:t>w Pierzchnicy w partnerstwie</w:t>
      </w:r>
      <w:r w:rsidR="005C53C8">
        <w:rPr>
          <w:rFonts w:ascii="Times New Roman" w:hAnsi="Times New Roman" w:cs="Times New Roman"/>
          <w:bCs/>
          <w:sz w:val="24"/>
          <w:szCs w:val="24"/>
        </w:rPr>
        <w:br/>
      </w:r>
      <w:r w:rsidRPr="005C53C8">
        <w:rPr>
          <w:rFonts w:ascii="Times New Roman" w:hAnsi="Times New Roman" w:cs="Times New Roman"/>
          <w:bCs/>
          <w:sz w:val="24"/>
          <w:szCs w:val="24"/>
        </w:rPr>
        <w:t>z</w:t>
      </w:r>
      <w:r w:rsidR="005C53C8">
        <w:rPr>
          <w:rFonts w:ascii="Times New Roman" w:hAnsi="Times New Roman" w:cs="Times New Roman"/>
          <w:bCs/>
          <w:sz w:val="24"/>
          <w:szCs w:val="24"/>
        </w:rPr>
        <w:t>e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 Szkołą Podstawową w Pierzchnicy.</w:t>
      </w:r>
    </w:p>
    <w:p w14:paraId="68CDFC33" w14:textId="50F6022B" w:rsidR="00B50778" w:rsidRPr="005C53C8" w:rsidRDefault="00E652EA" w:rsidP="005C53C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Projekt o tytule „Niepodległa to cenny dar’’ realizowany jest </w:t>
      </w:r>
      <w:r w:rsidR="00F34F27" w:rsidRPr="005C53C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C53C8">
        <w:rPr>
          <w:rFonts w:ascii="Times New Roman" w:hAnsi="Times New Roman" w:cs="Times New Roman"/>
          <w:bCs/>
          <w:sz w:val="24"/>
          <w:szCs w:val="24"/>
        </w:rPr>
        <w:t>Świetlicy Aktywator w Pierzchnicy</w:t>
      </w:r>
      <w:r w:rsidR="005C53C8">
        <w:rPr>
          <w:rFonts w:ascii="Times New Roman" w:hAnsi="Times New Roman" w:cs="Times New Roman"/>
          <w:bCs/>
          <w:sz w:val="24"/>
          <w:szCs w:val="24"/>
        </w:rPr>
        <w:br/>
      </w:r>
      <w:r w:rsidRPr="005C53C8">
        <w:rPr>
          <w:rFonts w:ascii="Times New Roman" w:hAnsi="Times New Roman" w:cs="Times New Roman"/>
          <w:bCs/>
          <w:sz w:val="24"/>
          <w:szCs w:val="24"/>
        </w:rPr>
        <w:t>i w Szkole Podstawowej w Pierzchnicy w okresie od 19.03.2021 r. do 20.11.2021 r.</w:t>
      </w:r>
    </w:p>
    <w:p w14:paraId="082B233B" w14:textId="12FC5A69" w:rsidR="000E7BCF" w:rsidRPr="005C53C8" w:rsidRDefault="007C6F54" w:rsidP="00B507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2. INFORMACJE O PROJEKCIE</w:t>
      </w:r>
    </w:p>
    <w:p w14:paraId="5ED27F47" w14:textId="527FF09B" w:rsidR="008A057D" w:rsidRPr="005C53C8" w:rsidRDefault="007C6F54" w:rsidP="005C53C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Projekt skierowany jest do 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 xml:space="preserve">wychowanków Świetlic Aktywator </w:t>
      </w:r>
      <w:r w:rsidR="00E962F1" w:rsidRPr="005C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D5A" w:rsidRPr="005C53C8">
        <w:rPr>
          <w:rFonts w:ascii="Times New Roman" w:hAnsi="Times New Roman" w:cs="Times New Roman"/>
          <w:bCs/>
          <w:sz w:val="24"/>
          <w:szCs w:val="24"/>
        </w:rPr>
        <w:t xml:space="preserve">z terenu gminy Pierzchnica 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 xml:space="preserve">w wieku od 7 r.ż. do 19 r.ż. oraz </w:t>
      </w:r>
      <w:r w:rsidRPr="005C53C8">
        <w:rPr>
          <w:rFonts w:ascii="Times New Roman" w:hAnsi="Times New Roman" w:cs="Times New Roman"/>
          <w:bCs/>
          <w:sz w:val="24"/>
          <w:szCs w:val="24"/>
        </w:rPr>
        <w:t>uczniów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 xml:space="preserve"> klas 4-8 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 Szkoły Podstawowej w 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>Pierzchnicy</w:t>
      </w:r>
      <w:r w:rsidRPr="005C53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F7DE2A" w14:textId="203BAFC7" w:rsidR="00B50778" w:rsidRPr="005C53C8" w:rsidRDefault="007C6F54" w:rsidP="005C53C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W projekcie bierze udział 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 xml:space="preserve">50 osób, </w:t>
      </w:r>
      <w:r w:rsidR="00B50778" w:rsidRPr="005C53C8">
        <w:rPr>
          <w:rFonts w:ascii="Times New Roman" w:hAnsi="Times New Roman" w:cs="Times New Roman"/>
          <w:bCs/>
          <w:sz w:val="24"/>
          <w:szCs w:val="24"/>
        </w:rPr>
        <w:t xml:space="preserve">którzy 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będą uczestniczyć </w:t>
      </w:r>
      <w:r w:rsidR="00B50778" w:rsidRPr="005C53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4D2089" w14:textId="566BC62B" w:rsidR="008A057D" w:rsidRPr="005C53C8" w:rsidRDefault="007C6F54" w:rsidP="005C53C8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A057D" w:rsidRPr="005C53C8">
        <w:rPr>
          <w:rFonts w:ascii="Times New Roman" w:hAnsi="Times New Roman" w:cs="Times New Roman"/>
          <w:bCs/>
          <w:sz w:val="24"/>
          <w:szCs w:val="24"/>
        </w:rPr>
        <w:t xml:space="preserve">cyklu warsztatów: </w:t>
      </w:r>
    </w:p>
    <w:p w14:paraId="0F6E57DA" w14:textId="7B0D3DA5" w:rsidR="008A057D" w:rsidRPr="005C53C8" w:rsidRDefault="008A057D" w:rsidP="005C53C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muzycznych</w:t>
      </w:r>
      <w:r w:rsidR="004C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3C8">
        <w:rPr>
          <w:rFonts w:ascii="Times New Roman" w:hAnsi="Times New Roman" w:cs="Times New Roman"/>
          <w:bCs/>
          <w:sz w:val="24"/>
          <w:szCs w:val="24"/>
        </w:rPr>
        <w:t>- skierowanych</w:t>
      </w:r>
      <w:r w:rsidR="00B50778" w:rsidRPr="005C53C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 30 osób,</w:t>
      </w:r>
    </w:p>
    <w:p w14:paraId="446CF959" w14:textId="75331265" w:rsidR="008A057D" w:rsidRPr="004C1020" w:rsidRDefault="008A057D" w:rsidP="004C102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tanecznych –</w:t>
      </w:r>
      <w:r w:rsidR="004C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020">
        <w:rPr>
          <w:rFonts w:ascii="Times New Roman" w:hAnsi="Times New Roman" w:cs="Times New Roman"/>
          <w:bCs/>
          <w:sz w:val="24"/>
          <w:szCs w:val="24"/>
        </w:rPr>
        <w:t xml:space="preserve">skierowanych </w:t>
      </w:r>
      <w:r w:rsidR="00B50778" w:rsidRPr="004C1020">
        <w:rPr>
          <w:rFonts w:ascii="Times New Roman" w:hAnsi="Times New Roman" w:cs="Times New Roman"/>
          <w:bCs/>
          <w:sz w:val="24"/>
          <w:szCs w:val="24"/>
        </w:rPr>
        <w:t>do</w:t>
      </w:r>
      <w:r w:rsidR="004C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020">
        <w:rPr>
          <w:rFonts w:ascii="Times New Roman" w:hAnsi="Times New Roman" w:cs="Times New Roman"/>
          <w:bCs/>
          <w:sz w:val="24"/>
          <w:szCs w:val="24"/>
        </w:rPr>
        <w:t>20 osób,</w:t>
      </w:r>
    </w:p>
    <w:p w14:paraId="7BF4C6E7" w14:textId="43559524" w:rsidR="008A057D" w:rsidRPr="004C1020" w:rsidRDefault="008A057D" w:rsidP="004C102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teatralnych -</w:t>
      </w:r>
      <w:r w:rsidR="004C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020">
        <w:rPr>
          <w:rFonts w:ascii="Times New Roman" w:hAnsi="Times New Roman" w:cs="Times New Roman"/>
          <w:bCs/>
          <w:sz w:val="24"/>
          <w:szCs w:val="24"/>
        </w:rPr>
        <w:t>skierowanych do 12</w:t>
      </w:r>
      <w:r w:rsidR="00B50778" w:rsidRPr="004C1020">
        <w:rPr>
          <w:rFonts w:ascii="Times New Roman" w:hAnsi="Times New Roman" w:cs="Times New Roman"/>
          <w:bCs/>
          <w:sz w:val="24"/>
          <w:szCs w:val="24"/>
        </w:rPr>
        <w:t xml:space="preserve"> osób</w:t>
      </w:r>
      <w:r w:rsidRPr="004C10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D140D5" w14:textId="022FB53A" w:rsidR="008A057D" w:rsidRPr="004C1020" w:rsidRDefault="008A057D" w:rsidP="004C1020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wycieczce śladami Marszałka Józefa Piłsudskiego do Warszawy –</w:t>
      </w:r>
      <w:r w:rsidR="004C1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020">
        <w:rPr>
          <w:rFonts w:ascii="Times New Roman" w:hAnsi="Times New Roman" w:cs="Times New Roman"/>
          <w:bCs/>
          <w:sz w:val="24"/>
          <w:szCs w:val="24"/>
        </w:rPr>
        <w:t>skierowana do 40 osób,</w:t>
      </w:r>
    </w:p>
    <w:p w14:paraId="4C025B2A" w14:textId="2E33B7EB" w:rsidR="00E962F1" w:rsidRPr="004C1020" w:rsidRDefault="00F61F40" w:rsidP="004C1020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Pikniku Niepo</w:t>
      </w:r>
      <w:r w:rsidR="00E962F1" w:rsidRPr="004C1020">
        <w:rPr>
          <w:rFonts w:ascii="Times New Roman" w:hAnsi="Times New Roman" w:cs="Times New Roman"/>
          <w:bCs/>
          <w:sz w:val="24"/>
          <w:szCs w:val="24"/>
        </w:rPr>
        <w:t>dległościowym</w:t>
      </w:r>
      <w:r w:rsidR="001E1D5A" w:rsidRPr="004C10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FAE3AC" w14:textId="26B68E57" w:rsidR="000620FD" w:rsidRPr="005C53C8" w:rsidRDefault="008A057D" w:rsidP="004C102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DAE" w:rsidRPr="005C53C8">
        <w:rPr>
          <w:rFonts w:ascii="Times New Roman" w:hAnsi="Times New Roman" w:cs="Times New Roman"/>
          <w:b/>
          <w:bCs/>
          <w:sz w:val="24"/>
          <w:szCs w:val="24"/>
        </w:rPr>
        <w:t>Zakładamy, że jeden uczestnik projektu może wziąć udział we wszystkich warsztatach.</w:t>
      </w:r>
    </w:p>
    <w:p w14:paraId="7B65C958" w14:textId="77777777" w:rsidR="00660DAE" w:rsidRPr="005C53C8" w:rsidRDefault="007C6F54" w:rsidP="007C6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3. CELE PROJEKTU</w:t>
      </w:r>
    </w:p>
    <w:p w14:paraId="562889F3" w14:textId="77777777" w:rsidR="004C1020" w:rsidRDefault="00660DAE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Uczczenie setnej rocznicy odzyskania przez Polskę niepodległości oraz wzmocnienie poczucia wspólnoty w oparciu o poszanowanie godności i praw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 xml:space="preserve"> człowieka</w:t>
      </w:r>
      <w:r w:rsidR="00FB6219" w:rsidRPr="004C10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7D3B5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Podniesienie poziomu wiedzy historycznej i świadomości patri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>otycznej u uczestników projektu.</w:t>
      </w:r>
    </w:p>
    <w:p w14:paraId="6ACB96DD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Zwiększenie poziomu wiedzy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 xml:space="preserve"> o Marszałku Józefie Piłsudskim.</w:t>
      </w:r>
    </w:p>
    <w:p w14:paraId="408EECB9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Zwiększenie umiejętności prawidłowego ś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>piewania piosenki patriotycznej.</w:t>
      </w:r>
    </w:p>
    <w:p w14:paraId="257FAC7B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Podniesienie poziomu umiejętności muzyc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>znych, tanecznych i teatralnych.</w:t>
      </w:r>
    </w:p>
    <w:p w14:paraId="292B05B4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 xml:space="preserve">Obniżenie poziomu lęku 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>przed występami na dużej scenie.</w:t>
      </w:r>
    </w:p>
    <w:p w14:paraId="48199136" w14:textId="77777777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Podniesienie poziomu zainteresowani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>a sztuką u uczestników projektu.</w:t>
      </w:r>
    </w:p>
    <w:p w14:paraId="1323808C" w14:textId="3618A1EB" w:rsidR="004C1020" w:rsidRDefault="005B53F2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Zwi</w:t>
      </w:r>
      <w:r w:rsidR="004C1020">
        <w:rPr>
          <w:rFonts w:ascii="Times New Roman" w:hAnsi="Times New Roman" w:cs="Times New Roman"/>
          <w:bCs/>
          <w:sz w:val="24"/>
          <w:szCs w:val="24"/>
        </w:rPr>
        <w:t>ę</w:t>
      </w:r>
      <w:r w:rsidRPr="004C1020">
        <w:rPr>
          <w:rFonts w:ascii="Times New Roman" w:hAnsi="Times New Roman" w:cs="Times New Roman"/>
          <w:bCs/>
          <w:sz w:val="24"/>
          <w:szCs w:val="24"/>
        </w:rPr>
        <w:t>kszenie poziomu sprawności fizycznej oraz umiejętności tanecznych u uczestników projektu.</w:t>
      </w:r>
    </w:p>
    <w:p w14:paraId="720FCE92" w14:textId="398C5F9C" w:rsidR="00FB6219" w:rsidRPr="004C1020" w:rsidRDefault="00FB6219" w:rsidP="004A29A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Zaangażowani nauczyciele</w:t>
      </w:r>
      <w:r w:rsidR="00F61F40" w:rsidRPr="004C1020">
        <w:rPr>
          <w:rFonts w:ascii="Times New Roman" w:hAnsi="Times New Roman" w:cs="Times New Roman"/>
          <w:bCs/>
          <w:sz w:val="24"/>
          <w:szCs w:val="24"/>
        </w:rPr>
        <w:t xml:space="preserve"> Szkoły Podstawowej w Pierzchnicy</w:t>
      </w:r>
      <w:r w:rsidRPr="004C1020">
        <w:rPr>
          <w:rFonts w:ascii="Times New Roman" w:hAnsi="Times New Roman" w:cs="Times New Roman"/>
          <w:bCs/>
          <w:sz w:val="24"/>
          <w:szCs w:val="24"/>
        </w:rPr>
        <w:t xml:space="preserve"> i wychowawcy Świetlic Aktywator podniosą swoje praktyczne umiejętności w pracy z młodzieżą i dziećmi.</w:t>
      </w:r>
    </w:p>
    <w:p w14:paraId="167E103D" w14:textId="77777777" w:rsidR="00FB6219" w:rsidRPr="005C53C8" w:rsidRDefault="00FB6219" w:rsidP="00FB62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7BB6B" w14:textId="77777777" w:rsidR="00370D39" w:rsidRPr="005C53C8" w:rsidRDefault="007C6F54" w:rsidP="007C6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 ZASADY REKRUTACJI</w:t>
      </w:r>
    </w:p>
    <w:p w14:paraId="53E2ECF0" w14:textId="1694F7CA" w:rsidR="007C6F54" w:rsidRPr="005C53C8" w:rsidRDefault="007C6F54" w:rsidP="004A29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W celu</w:t>
      </w:r>
      <w:r w:rsidR="00370D39" w:rsidRPr="005C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3C8">
        <w:rPr>
          <w:rFonts w:ascii="Times New Roman" w:hAnsi="Times New Roman" w:cs="Times New Roman"/>
          <w:bCs/>
          <w:sz w:val="24"/>
          <w:szCs w:val="24"/>
        </w:rPr>
        <w:t>zapewnienia równego dostępu do informacji o projekcie oraz zachowania zasad sprawiedliwej rekrutacji</w:t>
      </w:r>
      <w:r w:rsidR="000620FD" w:rsidRPr="005C5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3C8">
        <w:rPr>
          <w:rFonts w:ascii="Times New Roman" w:hAnsi="Times New Roman" w:cs="Times New Roman"/>
          <w:bCs/>
          <w:sz w:val="24"/>
          <w:szCs w:val="24"/>
        </w:rPr>
        <w:t xml:space="preserve"> podjęte zostaną następujące działania.</w:t>
      </w:r>
    </w:p>
    <w:p w14:paraId="6FECCEE0" w14:textId="612156C4" w:rsidR="001D0BA4" w:rsidRPr="004C1020" w:rsidRDefault="001D0BA4" w:rsidP="004A29A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C1020">
        <w:rPr>
          <w:rFonts w:ascii="Times New Roman" w:hAnsi="Times New Roman" w:cs="Times New Roman"/>
          <w:bCs/>
          <w:sz w:val="24"/>
          <w:szCs w:val="24"/>
        </w:rPr>
        <w:t>Akcja informacyjno –promocyjna</w:t>
      </w:r>
      <w:r w:rsidR="004C1020">
        <w:rPr>
          <w:rFonts w:ascii="Times New Roman" w:hAnsi="Times New Roman" w:cs="Times New Roman"/>
          <w:bCs/>
          <w:sz w:val="24"/>
          <w:szCs w:val="24"/>
        </w:rPr>
        <w:t>,</w:t>
      </w:r>
      <w:r w:rsidRPr="004C1020">
        <w:rPr>
          <w:rFonts w:ascii="Times New Roman" w:hAnsi="Times New Roman" w:cs="Times New Roman"/>
          <w:bCs/>
          <w:sz w:val="24"/>
          <w:szCs w:val="24"/>
        </w:rPr>
        <w:t xml:space="preserve"> będzie polegała na:</w:t>
      </w:r>
    </w:p>
    <w:p w14:paraId="0B40608A" w14:textId="19688699" w:rsidR="001D0BA4" w:rsidRPr="004C1020" w:rsidRDefault="008E5454" w:rsidP="004A29A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zamieszczeniu</w:t>
      </w:r>
      <w:r w:rsidR="001D0BA4" w:rsidRPr="004C1020">
        <w:rPr>
          <w:rFonts w:ascii="Times New Roman" w:hAnsi="Times New Roman" w:cs="Times New Roman"/>
          <w:bCs/>
          <w:sz w:val="24"/>
          <w:szCs w:val="24"/>
        </w:rPr>
        <w:t xml:space="preserve"> na stronach internetowych: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5" w:history="1">
        <w:r w:rsidRPr="0006720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 xml:space="preserve">https://bibliotekapierzchnica.pl/, </w:t>
        </w:r>
        <w:r w:rsidRPr="00067204">
          <w:rPr>
            <w:rStyle w:val="Hipercze"/>
            <w:rFonts w:ascii="Times New Roman" w:hAnsi="Times New Roman" w:cs="Times New Roman"/>
            <w:bCs/>
            <w:sz w:val="24"/>
            <w:szCs w:val="24"/>
          </w:rPr>
          <w:br/>
          <w:t xml:space="preserve">https://www.pierzchnica.pl/, </w:t>
        </w:r>
        <w:r w:rsidRPr="00067204">
          <w:rPr>
            <w:rStyle w:val="Hipercze"/>
            <w:rFonts w:ascii="Times New Roman" w:hAnsi="Times New Roman" w:cs="Times New Roman"/>
            <w:bCs/>
            <w:sz w:val="24"/>
            <w:szCs w:val="24"/>
          </w:rPr>
          <w:br/>
          <w:t xml:space="preserve">https://zs-pierzchnica.pl/, </w:t>
        </w:r>
        <w:r w:rsidRPr="00067204">
          <w:rPr>
            <w:rStyle w:val="Hipercze"/>
            <w:rFonts w:ascii="Times New Roman" w:hAnsi="Times New Roman" w:cs="Times New Roman"/>
            <w:bCs/>
            <w:sz w:val="24"/>
            <w:szCs w:val="24"/>
          </w:rPr>
          <w:br/>
          <w:t>https://ww.facebook.com/swietlicaaktywator</w:t>
        </w:r>
      </w:hyperlink>
      <w:r>
        <w:rPr>
          <w:rFonts w:ascii="Times New Roman" w:hAnsi="Times New Roman" w:cs="Times New Roman"/>
          <w:bCs/>
          <w:sz w:val="24"/>
          <w:szCs w:val="24"/>
        </w:rPr>
        <w:br/>
      </w:r>
      <w:r w:rsidRPr="004C1020">
        <w:rPr>
          <w:rFonts w:ascii="Times New Roman" w:hAnsi="Times New Roman" w:cs="Times New Roman"/>
          <w:bCs/>
          <w:sz w:val="24"/>
          <w:szCs w:val="24"/>
        </w:rPr>
        <w:t>informacji o prowadzonej rekrutacji, regulaminu uczestnictwa  i karty rekrutacyjnej</w:t>
      </w:r>
      <w:r w:rsidR="005772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30A54F7D" w14:textId="41A3CB10" w:rsidR="003B54B2" w:rsidRPr="008E5454" w:rsidRDefault="003B54B2" w:rsidP="004A29A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rozwieszeniu plakatów promujących zadanie oraz plakatu o realizacji zadania  na tablicach informac</w:t>
      </w:r>
      <w:r w:rsidR="008E5454">
        <w:rPr>
          <w:rFonts w:ascii="Times New Roman" w:hAnsi="Times New Roman" w:cs="Times New Roman"/>
          <w:bCs/>
          <w:sz w:val="24"/>
          <w:szCs w:val="24"/>
        </w:rPr>
        <w:t>yjnych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w gminie Pierzchnica, a także w każdej Świetlicy Aktywator, w Szkole Podstawowej w Pierzchnicy.</w:t>
      </w:r>
    </w:p>
    <w:p w14:paraId="7840736D" w14:textId="13D23480" w:rsidR="008E5454" w:rsidRPr="008E5454" w:rsidRDefault="008E5454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arty rekrutacyjne w wersji papierowej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możliwe będą </w:t>
      </w:r>
      <w:r w:rsidRPr="008E5454">
        <w:rPr>
          <w:rFonts w:ascii="Times New Roman" w:hAnsi="Times New Roman" w:cs="Times New Roman"/>
          <w:bCs/>
          <w:sz w:val="24"/>
          <w:szCs w:val="24"/>
        </w:rPr>
        <w:t>do pobrania w Miejsko-Gminnej Bibliotece Publicznej w Pierzchnicy i sekretariacie Szkoły Podstawowej w Pierzchnicy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E31935" w14:textId="77777777" w:rsidR="008E5454" w:rsidRDefault="001F2158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Za proces rekrutacji </w:t>
      </w:r>
      <w:r w:rsidR="00390079" w:rsidRPr="008E5454">
        <w:rPr>
          <w:rFonts w:ascii="Times New Roman" w:hAnsi="Times New Roman" w:cs="Times New Roman"/>
          <w:bCs/>
          <w:sz w:val="24"/>
          <w:szCs w:val="24"/>
        </w:rPr>
        <w:t>odpowiedzialna jest komisja rekrutacyjna</w:t>
      </w:r>
      <w:r w:rsidR="003B54B2" w:rsidRPr="008E5454">
        <w:rPr>
          <w:rFonts w:ascii="Times New Roman" w:hAnsi="Times New Roman" w:cs="Times New Roman"/>
          <w:bCs/>
          <w:sz w:val="24"/>
          <w:szCs w:val="24"/>
        </w:rPr>
        <w:t xml:space="preserve"> powołana przez kierownika Miejsko-Gminnej Biblioteki Publicznej w Pierzchnicy.</w:t>
      </w:r>
    </w:p>
    <w:p w14:paraId="53AA222B" w14:textId="0716DD82" w:rsidR="008E5454" w:rsidRDefault="00617668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Rekrutacja do projektu trwa </w:t>
      </w:r>
      <w:r w:rsidR="0057729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D2332" w:rsidRPr="008E5454">
        <w:rPr>
          <w:rFonts w:ascii="Times New Roman" w:hAnsi="Times New Roman" w:cs="Times New Roman"/>
          <w:bCs/>
          <w:sz w:val="24"/>
          <w:szCs w:val="24"/>
        </w:rPr>
        <w:t>26.04</w:t>
      </w:r>
      <w:r w:rsidR="00764AEC" w:rsidRPr="008E5454">
        <w:rPr>
          <w:rFonts w:ascii="Times New Roman" w:hAnsi="Times New Roman" w:cs="Times New Roman"/>
          <w:bCs/>
          <w:sz w:val="24"/>
          <w:szCs w:val="24"/>
        </w:rPr>
        <w:t>.2021r.</w:t>
      </w:r>
      <w:r w:rsidR="00577293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764AEC" w:rsidRPr="008E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4B2" w:rsidRPr="008E5454">
        <w:rPr>
          <w:rFonts w:ascii="Times New Roman" w:hAnsi="Times New Roman" w:cs="Times New Roman"/>
          <w:bCs/>
          <w:sz w:val="24"/>
          <w:szCs w:val="24"/>
        </w:rPr>
        <w:t>07.05</w:t>
      </w:r>
      <w:r w:rsidR="00764AEC" w:rsidRPr="008E5454">
        <w:rPr>
          <w:rFonts w:ascii="Times New Roman" w:hAnsi="Times New Roman" w:cs="Times New Roman"/>
          <w:bCs/>
          <w:sz w:val="24"/>
          <w:szCs w:val="24"/>
        </w:rPr>
        <w:t>.2021r.</w:t>
      </w:r>
    </w:p>
    <w:p w14:paraId="0DA95D62" w14:textId="77777777" w:rsidR="008E5454" w:rsidRDefault="001F2158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Zgłoszenia przyjmowane będą do wyczerpania miejsc. W przypadku braku wystarczającej liczby chętnych rekrutacja uczestników zostanie poszerzona</w:t>
      </w:r>
      <w:r w:rsidR="00C20DD6" w:rsidRPr="008E545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dzieci z młodszych klas. W przypadku większej liczby zainteresowanych, zostanie utworzona lista rezerwowa.</w:t>
      </w:r>
    </w:p>
    <w:p w14:paraId="58C59E60" w14:textId="77777777" w:rsidR="008E5454" w:rsidRDefault="00222DAE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W przypadku rezygnacji lub skreślenia uczestnika z listy osób zakwalifikowanych do projektu  jego miejsce zajmie pierwsza osoba z listy rezerwowej.</w:t>
      </w:r>
    </w:p>
    <w:p w14:paraId="6B9D6C1E" w14:textId="5273353F" w:rsidR="008E5454" w:rsidRDefault="00C20DD6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Zgłoszenia do projektu można dokonać poprzez wypełnienie a następnie złożenie karty rekrutacyjnej </w:t>
      </w:r>
      <w:r w:rsidR="00444C48" w:rsidRPr="008E54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1)</w:t>
      </w:r>
      <w:r w:rsidR="008E5454" w:rsidRPr="008E5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01DFC" w:rsidRPr="008E5454">
        <w:rPr>
          <w:rFonts w:ascii="Times New Roman" w:hAnsi="Times New Roman" w:cs="Times New Roman"/>
          <w:bCs/>
          <w:sz w:val="24"/>
          <w:szCs w:val="24"/>
        </w:rPr>
        <w:t xml:space="preserve">Miejsko-Gminnej Bibliotece Publicznej 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w Pierzchnicy i w Szkole Podstawowej w Pierzchnicy.</w:t>
      </w:r>
    </w:p>
    <w:p w14:paraId="2C094093" w14:textId="77777777" w:rsidR="008E5454" w:rsidRDefault="00EB4B4E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Osoby, które zakwalifikują się do projektu zostaną o tym fakcie powiadomione telefonicznie lub mailowo.</w:t>
      </w:r>
    </w:p>
    <w:p w14:paraId="7E1067BB" w14:textId="77777777" w:rsidR="008E5454" w:rsidRDefault="005C54FA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Lista osób zakwalifikowanych na poszczeg</w:t>
      </w:r>
      <w:r w:rsidR="002C0F86" w:rsidRPr="008E5454">
        <w:rPr>
          <w:rFonts w:ascii="Times New Roman" w:hAnsi="Times New Roman" w:cs="Times New Roman"/>
          <w:bCs/>
          <w:sz w:val="24"/>
          <w:szCs w:val="24"/>
        </w:rPr>
        <w:t xml:space="preserve">ólne warsztaty dostępna będzie  u 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F86" w:rsidRPr="008E5454">
        <w:rPr>
          <w:rFonts w:ascii="Times New Roman" w:hAnsi="Times New Roman" w:cs="Times New Roman"/>
          <w:bCs/>
          <w:sz w:val="24"/>
          <w:szCs w:val="24"/>
        </w:rPr>
        <w:t>realizatora projektu</w:t>
      </w:r>
      <w:r w:rsidR="008E5454" w:rsidRPr="008E5454">
        <w:rPr>
          <w:rFonts w:ascii="Times New Roman" w:hAnsi="Times New Roman" w:cs="Times New Roman"/>
          <w:bCs/>
          <w:sz w:val="24"/>
          <w:szCs w:val="24"/>
        </w:rPr>
        <w:br/>
      </w:r>
      <w:r w:rsidR="002C0F86" w:rsidRPr="008E5454">
        <w:rPr>
          <w:rFonts w:ascii="Times New Roman" w:hAnsi="Times New Roman" w:cs="Times New Roman"/>
          <w:bCs/>
          <w:sz w:val="24"/>
          <w:szCs w:val="24"/>
        </w:rPr>
        <w:t>w Miejsko-Gminnej Bibliotece Publicznej w Pierzchnicy.</w:t>
      </w:r>
    </w:p>
    <w:p w14:paraId="6809663A" w14:textId="2476D685" w:rsidR="00C20DD6" w:rsidRPr="008E5454" w:rsidRDefault="002C0F86" w:rsidP="004A29A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Lista zrekrutowanej grupy docelowej kończy proces rekrutacji. </w:t>
      </w:r>
    </w:p>
    <w:p w14:paraId="39F78492" w14:textId="7F2B85DD" w:rsidR="00EB4B4E" w:rsidRPr="005C53C8" w:rsidRDefault="00EB4B4E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5. SKŁAD KOMISJI REKRUTACYJNEJ</w:t>
      </w:r>
    </w:p>
    <w:p w14:paraId="0773F18D" w14:textId="77777777" w:rsidR="00EB4B4E" w:rsidRPr="005C53C8" w:rsidRDefault="00EB4B4E" w:rsidP="004A29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Komisja Rekrutacyjna składa się z:</w:t>
      </w:r>
    </w:p>
    <w:p w14:paraId="4B33CE12" w14:textId="65A46FB0" w:rsidR="008E5454" w:rsidRDefault="00EB4B4E" w:rsidP="004A29A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Koordynatora</w:t>
      </w:r>
      <w:r w:rsidR="000620FD" w:rsidRPr="008E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454">
        <w:rPr>
          <w:rFonts w:ascii="Times New Roman" w:hAnsi="Times New Roman" w:cs="Times New Roman"/>
          <w:bCs/>
          <w:sz w:val="24"/>
          <w:szCs w:val="24"/>
        </w:rPr>
        <w:t>Projektu -</w:t>
      </w:r>
      <w:r w:rsidR="0057729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rzewodniczący </w:t>
      </w:r>
      <w:r w:rsidR="00577293">
        <w:rPr>
          <w:rFonts w:ascii="Times New Roman" w:hAnsi="Times New Roman" w:cs="Times New Roman"/>
          <w:bCs/>
          <w:sz w:val="24"/>
          <w:szCs w:val="24"/>
        </w:rPr>
        <w:t>k</w:t>
      </w:r>
      <w:r w:rsidRPr="008E5454">
        <w:rPr>
          <w:rFonts w:ascii="Times New Roman" w:hAnsi="Times New Roman" w:cs="Times New Roman"/>
          <w:bCs/>
          <w:sz w:val="24"/>
          <w:szCs w:val="24"/>
        </w:rPr>
        <w:t>omisji</w:t>
      </w:r>
      <w:r w:rsidR="005772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E5B6D7" w14:textId="705DADF8" w:rsidR="008E5454" w:rsidRDefault="00577293" w:rsidP="004A29A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E5454">
        <w:rPr>
          <w:rFonts w:ascii="Times New Roman" w:hAnsi="Times New Roman" w:cs="Times New Roman"/>
          <w:bCs/>
          <w:sz w:val="24"/>
          <w:szCs w:val="24"/>
        </w:rPr>
        <w:t>auczyciel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B4B4E" w:rsidRPr="008E5454">
        <w:rPr>
          <w:rFonts w:ascii="Times New Roman" w:hAnsi="Times New Roman" w:cs="Times New Roman"/>
          <w:bCs/>
          <w:sz w:val="24"/>
          <w:szCs w:val="24"/>
        </w:rPr>
        <w:t xml:space="preserve"> Szkoły Podstawowej w Pierzchnicy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bookmarkStart w:id="0" w:name="_Hlk69991698"/>
      <w:r>
        <w:rPr>
          <w:rFonts w:ascii="Times New Roman" w:hAnsi="Times New Roman" w:cs="Times New Roman"/>
          <w:bCs/>
          <w:sz w:val="24"/>
          <w:szCs w:val="24"/>
        </w:rPr>
        <w:t>członek komisji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083BA0" w14:textId="54E7E6AC" w:rsidR="00EB4B4E" w:rsidRPr="008E5454" w:rsidRDefault="00577293" w:rsidP="004A29A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E5454">
        <w:rPr>
          <w:rFonts w:ascii="Times New Roman" w:hAnsi="Times New Roman" w:cs="Times New Roman"/>
          <w:bCs/>
          <w:sz w:val="24"/>
          <w:szCs w:val="24"/>
        </w:rPr>
        <w:t>ychowawc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B4B4E" w:rsidRPr="008E5454">
        <w:rPr>
          <w:rFonts w:ascii="Times New Roman" w:hAnsi="Times New Roman" w:cs="Times New Roman"/>
          <w:bCs/>
          <w:sz w:val="24"/>
          <w:szCs w:val="24"/>
        </w:rPr>
        <w:t xml:space="preserve"> Świetlicy Aktywator w Pierzchnicy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B4E" w:rsidRPr="008E545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członek komisji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AFDCC5" w14:textId="0F03B394" w:rsidR="00BD127F" w:rsidRPr="005C53C8" w:rsidRDefault="00BD127F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6. ZADANIA KOMISJI REKRUTRACYJNEJ</w:t>
      </w:r>
    </w:p>
    <w:p w14:paraId="175F4C04" w14:textId="77777777" w:rsidR="008E5454" w:rsidRDefault="00B327B2" w:rsidP="004A29AC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Zebranie dokumentacji rekrutacyjnej.</w:t>
      </w:r>
    </w:p>
    <w:p w14:paraId="28A5F23E" w14:textId="77777777" w:rsidR="008E5454" w:rsidRDefault="00BD127F" w:rsidP="004A29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Zatwierdzenie listy uczestników, którzy wezmą udział w projekcie.</w:t>
      </w:r>
    </w:p>
    <w:p w14:paraId="2FFC6878" w14:textId="77777777" w:rsidR="008E5454" w:rsidRDefault="00764AEC" w:rsidP="004A29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Zatwierdzenie listy rezerwowej.</w:t>
      </w:r>
    </w:p>
    <w:p w14:paraId="7EF9C5F5" w14:textId="6243D379" w:rsidR="008E5454" w:rsidRDefault="002C0F86" w:rsidP="004A29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Powiadomienie osób </w:t>
      </w:r>
      <w:r w:rsidR="00577293" w:rsidRPr="008E5454">
        <w:rPr>
          <w:rFonts w:ascii="Times New Roman" w:hAnsi="Times New Roman" w:cs="Times New Roman"/>
          <w:bCs/>
          <w:sz w:val="24"/>
          <w:szCs w:val="24"/>
        </w:rPr>
        <w:t>zrekrutowanych</w:t>
      </w:r>
      <w:r w:rsidR="00577293" w:rsidRPr="008E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do projektu. </w:t>
      </w:r>
    </w:p>
    <w:p w14:paraId="5FB5C47A" w14:textId="77777777" w:rsidR="008E5454" w:rsidRDefault="002C0F86" w:rsidP="004A29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Utworzenie list warsztatowych uczestników projektu.</w:t>
      </w:r>
    </w:p>
    <w:p w14:paraId="1369D34E" w14:textId="017FDF90" w:rsidR="009756C5" w:rsidRDefault="008C0F2B" w:rsidP="004A29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Sporządzenie protokołu</w:t>
      </w:r>
      <w:r w:rsidR="00717C7B" w:rsidRPr="008E5454">
        <w:rPr>
          <w:rFonts w:ascii="Times New Roman" w:hAnsi="Times New Roman" w:cs="Times New Roman"/>
          <w:bCs/>
          <w:sz w:val="24"/>
          <w:szCs w:val="24"/>
        </w:rPr>
        <w:t xml:space="preserve"> z procesu rekrutacji</w:t>
      </w:r>
      <w:r w:rsidR="00717C7B" w:rsidRPr="008E5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6C5" w:rsidRPr="008E54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(Załącznik nr 2)</w:t>
      </w:r>
      <w:r w:rsidR="009756C5" w:rsidRPr="008E545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AFB307C" w14:textId="77777777" w:rsidR="008E5454" w:rsidRPr="008E5454" w:rsidRDefault="008E5454" w:rsidP="004A29AC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21DD0" w14:textId="77777777" w:rsidR="00C20DD6" w:rsidRPr="005C53C8" w:rsidRDefault="00C20DD6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C12F7" w14:textId="666BE128" w:rsidR="005C54FA" w:rsidRPr="005C53C8" w:rsidRDefault="000B20EF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5. PRAWA UCZESTNIKA PROJEKTU</w:t>
      </w:r>
    </w:p>
    <w:p w14:paraId="2E4D5EBE" w14:textId="35AD9E2C" w:rsidR="005C54FA" w:rsidRPr="005C53C8" w:rsidRDefault="000B20EF" w:rsidP="004A29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Uczestnik</w:t>
      </w:r>
      <w:r w:rsidR="002C0F86" w:rsidRPr="005C53C8">
        <w:rPr>
          <w:rFonts w:ascii="Times New Roman" w:hAnsi="Times New Roman" w:cs="Times New Roman"/>
          <w:bCs/>
          <w:sz w:val="24"/>
          <w:szCs w:val="24"/>
        </w:rPr>
        <w:t xml:space="preserve"> projektu ma prawo do </w:t>
      </w:r>
      <w:r w:rsidR="007C6F54" w:rsidRPr="005C53C8">
        <w:rPr>
          <w:rFonts w:ascii="Times New Roman" w:hAnsi="Times New Roman" w:cs="Times New Roman"/>
          <w:bCs/>
          <w:sz w:val="24"/>
          <w:szCs w:val="24"/>
        </w:rPr>
        <w:t>bezpłatnego udziału w</w:t>
      </w:r>
      <w:r w:rsidR="002C0F86" w:rsidRPr="005C53C8">
        <w:rPr>
          <w:rFonts w:ascii="Times New Roman" w:hAnsi="Times New Roman" w:cs="Times New Roman"/>
          <w:bCs/>
          <w:sz w:val="24"/>
          <w:szCs w:val="24"/>
        </w:rPr>
        <w:t>e wszystkich działaniach projektowych</w:t>
      </w:r>
      <w:r w:rsidR="00577293">
        <w:rPr>
          <w:rFonts w:ascii="Times New Roman" w:hAnsi="Times New Roman" w:cs="Times New Roman"/>
          <w:bCs/>
          <w:sz w:val="24"/>
          <w:szCs w:val="24"/>
        </w:rPr>
        <w:t>.</w:t>
      </w:r>
      <w:r w:rsidR="007C6F54" w:rsidRPr="005C53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730A21" w14:textId="77777777" w:rsidR="002C0F86" w:rsidRPr="005C53C8" w:rsidRDefault="002C0F86" w:rsidP="004A29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FED06" w14:textId="2D5CE968" w:rsidR="002C0F86" w:rsidRPr="005C53C8" w:rsidRDefault="002C0F86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>§ 6. OBOWIĄZKI  UCZESTNIKA PROJEKTU</w:t>
      </w:r>
    </w:p>
    <w:p w14:paraId="47292DB8" w14:textId="35883806" w:rsidR="002C0F86" w:rsidRPr="005C53C8" w:rsidRDefault="002C0F86" w:rsidP="004A29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>Obowiązki uczestnika projektu:</w:t>
      </w:r>
    </w:p>
    <w:p w14:paraId="10B3B904" w14:textId="79CC049C" w:rsidR="008E5454" w:rsidRDefault="001200AB" w:rsidP="004A29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uczestnic</w:t>
      </w:r>
      <w:r w:rsidR="004A29AC">
        <w:rPr>
          <w:rFonts w:ascii="Times New Roman" w:hAnsi="Times New Roman" w:cs="Times New Roman"/>
          <w:bCs/>
          <w:sz w:val="24"/>
          <w:szCs w:val="24"/>
        </w:rPr>
        <w:t>two</w:t>
      </w:r>
      <w:r w:rsidRPr="008E5454">
        <w:rPr>
          <w:rFonts w:ascii="Times New Roman" w:hAnsi="Times New Roman" w:cs="Times New Roman"/>
          <w:bCs/>
          <w:sz w:val="24"/>
          <w:szCs w:val="24"/>
        </w:rPr>
        <w:t xml:space="preserve"> we wszystkich  </w:t>
      </w:r>
      <w:r w:rsidR="004A29AC">
        <w:rPr>
          <w:rFonts w:ascii="Times New Roman" w:hAnsi="Times New Roman" w:cs="Times New Roman"/>
          <w:bCs/>
          <w:sz w:val="24"/>
          <w:szCs w:val="24"/>
        </w:rPr>
        <w:t xml:space="preserve">zadeklarowanych </w:t>
      </w:r>
      <w:r w:rsidRPr="008E5454">
        <w:rPr>
          <w:rFonts w:ascii="Times New Roman" w:hAnsi="Times New Roman" w:cs="Times New Roman"/>
          <w:bCs/>
          <w:sz w:val="24"/>
          <w:szCs w:val="24"/>
        </w:rPr>
        <w:t>zajęciach projektowych,</w:t>
      </w:r>
    </w:p>
    <w:p w14:paraId="3615FDAA" w14:textId="77777777" w:rsidR="008E5454" w:rsidRDefault="001200AB" w:rsidP="004A29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dopuszcza się jedną nieusprawiedliwioną nieobecność na warsztatach,</w:t>
      </w:r>
    </w:p>
    <w:p w14:paraId="0A3A2905" w14:textId="04B13841" w:rsidR="001200AB" w:rsidRPr="008E5454" w:rsidRDefault="001200AB" w:rsidP="004A29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>w przypadku trzech nieusprawiedliwionych nieobecności uczestnik może być skreślony z listy odbiorców projektu</w:t>
      </w:r>
      <w:r w:rsidR="008E545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10483E" w14:textId="77777777" w:rsidR="001200AB" w:rsidRPr="005C53C8" w:rsidRDefault="00222DAE" w:rsidP="004A29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00AB" w:rsidRPr="005C53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6F54" w:rsidRPr="005C53C8">
        <w:rPr>
          <w:rFonts w:ascii="Times New Roman" w:hAnsi="Times New Roman" w:cs="Times New Roman"/>
          <w:b/>
          <w:bCs/>
          <w:sz w:val="24"/>
          <w:szCs w:val="24"/>
        </w:rPr>
        <w:t>. ZASADY UCZESTNICTWA</w:t>
      </w:r>
    </w:p>
    <w:p w14:paraId="2AC327C6" w14:textId="3FB0470B" w:rsidR="00162691" w:rsidRPr="005C53C8" w:rsidRDefault="007C6F54" w:rsidP="004A29A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Cs/>
          <w:sz w:val="24"/>
          <w:szCs w:val="24"/>
        </w:rPr>
        <w:t xml:space="preserve"> Warunkiem uczestnictwa w projekcie jest:</w:t>
      </w:r>
    </w:p>
    <w:p w14:paraId="68BC7DA1" w14:textId="2C04B4E4" w:rsidR="008E5454" w:rsidRDefault="007C6F54" w:rsidP="004A29AC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zapoznanie się z niniejszym </w:t>
      </w:r>
      <w:r w:rsidR="008E5454">
        <w:rPr>
          <w:rFonts w:ascii="Times New Roman" w:hAnsi="Times New Roman" w:cs="Times New Roman"/>
          <w:bCs/>
          <w:sz w:val="24"/>
          <w:szCs w:val="24"/>
        </w:rPr>
        <w:t>R</w:t>
      </w:r>
      <w:r w:rsidRPr="008E5454">
        <w:rPr>
          <w:rFonts w:ascii="Times New Roman" w:hAnsi="Times New Roman" w:cs="Times New Roman"/>
          <w:bCs/>
          <w:sz w:val="24"/>
          <w:szCs w:val="24"/>
        </w:rPr>
        <w:t>egulaminem</w:t>
      </w:r>
      <w:r w:rsidR="00162691" w:rsidRPr="008E545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444639F" w14:textId="0502D8FB" w:rsidR="00222DAE" w:rsidRPr="008E5454" w:rsidRDefault="007C6F54" w:rsidP="004A29AC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E5454">
        <w:rPr>
          <w:rFonts w:ascii="Times New Roman" w:hAnsi="Times New Roman" w:cs="Times New Roman"/>
          <w:bCs/>
          <w:sz w:val="24"/>
          <w:szCs w:val="24"/>
        </w:rPr>
        <w:t xml:space="preserve">wypełnienie </w:t>
      </w:r>
      <w:r w:rsidR="00222DAE" w:rsidRPr="008E5454">
        <w:rPr>
          <w:rFonts w:ascii="Times New Roman" w:hAnsi="Times New Roman" w:cs="Times New Roman"/>
          <w:bCs/>
          <w:sz w:val="24"/>
          <w:szCs w:val="24"/>
        </w:rPr>
        <w:t>Karty rekrutacyjnej</w:t>
      </w:r>
      <w:r w:rsidR="00577293">
        <w:rPr>
          <w:rFonts w:ascii="Times New Roman" w:hAnsi="Times New Roman" w:cs="Times New Roman"/>
          <w:bCs/>
          <w:sz w:val="24"/>
          <w:szCs w:val="24"/>
        </w:rPr>
        <w:t>.</w:t>
      </w:r>
      <w:r w:rsidR="00222DAE" w:rsidRPr="008E54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FF62F0" w14:textId="0A5A7A2B" w:rsidR="00222DAE" w:rsidRPr="005C53C8" w:rsidRDefault="00222DAE" w:rsidP="00222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3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C6F54" w:rsidRPr="005C53C8">
        <w:rPr>
          <w:rFonts w:ascii="Times New Roman" w:hAnsi="Times New Roman" w:cs="Times New Roman"/>
          <w:b/>
          <w:bCs/>
          <w:sz w:val="24"/>
          <w:szCs w:val="24"/>
        </w:rPr>
        <w:t>8. POSTANOWIENIA KOŃCOWE</w:t>
      </w:r>
    </w:p>
    <w:p w14:paraId="1CD27E21" w14:textId="77777777" w:rsidR="004A29AC" w:rsidRDefault="007C6F54" w:rsidP="007B745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4A29AC">
        <w:rPr>
          <w:rFonts w:ascii="Times New Roman" w:hAnsi="Times New Roman" w:cs="Times New Roman"/>
          <w:bCs/>
          <w:sz w:val="24"/>
          <w:szCs w:val="24"/>
        </w:rPr>
        <w:t>Regulamin wchodzi w życie z dniem podpisania.</w:t>
      </w:r>
    </w:p>
    <w:p w14:paraId="455ADC43" w14:textId="77777777" w:rsidR="004A29AC" w:rsidRDefault="007C6F54" w:rsidP="00D23AC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4A29AC">
        <w:rPr>
          <w:rFonts w:ascii="Times New Roman" w:hAnsi="Times New Roman" w:cs="Times New Roman"/>
          <w:bCs/>
          <w:sz w:val="24"/>
          <w:szCs w:val="24"/>
        </w:rPr>
        <w:t xml:space="preserve">Realizator projektu zastrzega sobie prawo do </w:t>
      </w:r>
      <w:r w:rsidR="007F47A5" w:rsidRPr="004A29AC">
        <w:rPr>
          <w:rFonts w:ascii="Times New Roman" w:hAnsi="Times New Roman" w:cs="Times New Roman"/>
          <w:bCs/>
          <w:sz w:val="24"/>
          <w:szCs w:val="24"/>
        </w:rPr>
        <w:t xml:space="preserve">wprowadzania </w:t>
      </w:r>
      <w:r w:rsidRPr="004A29AC">
        <w:rPr>
          <w:rFonts w:ascii="Times New Roman" w:hAnsi="Times New Roman" w:cs="Times New Roman"/>
          <w:bCs/>
          <w:sz w:val="24"/>
          <w:szCs w:val="24"/>
        </w:rPr>
        <w:t>zmian</w:t>
      </w:r>
      <w:r w:rsidR="007F47A5" w:rsidRPr="004A29AC">
        <w:rPr>
          <w:rFonts w:ascii="Times New Roman" w:hAnsi="Times New Roman" w:cs="Times New Roman"/>
          <w:bCs/>
          <w:sz w:val="24"/>
          <w:szCs w:val="24"/>
        </w:rPr>
        <w:t xml:space="preserve"> w niniejszym </w:t>
      </w:r>
      <w:r w:rsidR="004A29AC" w:rsidRPr="004A29AC">
        <w:rPr>
          <w:rFonts w:ascii="Times New Roman" w:hAnsi="Times New Roman" w:cs="Times New Roman"/>
          <w:bCs/>
          <w:sz w:val="24"/>
          <w:szCs w:val="24"/>
        </w:rPr>
        <w:t>R</w:t>
      </w:r>
      <w:r w:rsidR="007F47A5" w:rsidRPr="004A29AC">
        <w:rPr>
          <w:rFonts w:ascii="Times New Roman" w:hAnsi="Times New Roman" w:cs="Times New Roman"/>
          <w:bCs/>
          <w:sz w:val="24"/>
          <w:szCs w:val="24"/>
        </w:rPr>
        <w:t>egulaminie</w:t>
      </w:r>
      <w:r w:rsidRPr="004A29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04F3E5" w14:textId="77777777" w:rsidR="004A29AC" w:rsidRDefault="007C6F54" w:rsidP="002643D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4A29AC">
        <w:rPr>
          <w:rFonts w:ascii="Times New Roman" w:hAnsi="Times New Roman" w:cs="Times New Roman"/>
          <w:bCs/>
          <w:sz w:val="24"/>
          <w:szCs w:val="24"/>
        </w:rPr>
        <w:t>Regulamin obowiązuje w całym okresie realizacji projektu</w:t>
      </w:r>
      <w:r w:rsidR="00222DAE" w:rsidRPr="004A29A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A29AC" w:rsidRPr="004A29AC">
        <w:rPr>
          <w:rFonts w:ascii="Times New Roman" w:hAnsi="Times New Roman" w:cs="Times New Roman"/>
          <w:bCs/>
          <w:sz w:val="24"/>
          <w:szCs w:val="24"/>
        </w:rPr>
        <w:t>„</w:t>
      </w:r>
      <w:r w:rsidR="00222DAE" w:rsidRPr="004A29AC">
        <w:rPr>
          <w:rFonts w:ascii="Times New Roman" w:hAnsi="Times New Roman" w:cs="Times New Roman"/>
          <w:bCs/>
          <w:sz w:val="24"/>
          <w:szCs w:val="24"/>
        </w:rPr>
        <w:t>NIEPODLEGŁA TO CENNY DAR</w:t>
      </w:r>
      <w:r w:rsidR="004A29AC" w:rsidRPr="004A29AC">
        <w:rPr>
          <w:rFonts w:ascii="Times New Roman" w:hAnsi="Times New Roman" w:cs="Times New Roman"/>
          <w:bCs/>
          <w:sz w:val="24"/>
          <w:szCs w:val="24"/>
        </w:rPr>
        <w:t>”</w:t>
      </w:r>
      <w:r w:rsidRPr="004A29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6FFB1" w14:textId="6D2AB920" w:rsidR="00222DAE" w:rsidRPr="004A29AC" w:rsidRDefault="00E652EA" w:rsidP="002643D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4A29AC">
        <w:rPr>
          <w:rFonts w:ascii="Times New Roman" w:hAnsi="Times New Roman" w:cs="Times New Roman"/>
          <w:bCs/>
          <w:sz w:val="24"/>
          <w:szCs w:val="24"/>
        </w:rPr>
        <w:t>Wszelkie uwagi i zgłoszenia naruszenia niniejszego Regulaminu należy przekazać Koordynatorowi Projektu.</w:t>
      </w:r>
    </w:p>
    <w:sectPr w:rsidR="00222DAE" w:rsidRPr="004A29AC" w:rsidSect="00FF3A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Liberation Serif" w:hAnsi="Liberation Serif" w:cs="Arial"/>
        <w:sz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360"/>
      </w:pPr>
    </w:lvl>
    <w:lvl w:ilvl="3">
      <w:start w:val="1"/>
      <w:numFmt w:val="decimal"/>
      <w:lvlText w:val="%4."/>
      <w:lvlJc w:val="left"/>
      <w:pPr>
        <w:tabs>
          <w:tab w:val="num" w:pos="1879"/>
        </w:tabs>
        <w:ind w:left="1879" w:hanging="360"/>
      </w:pPr>
    </w:lvl>
    <w:lvl w:ilvl="4">
      <w:start w:val="1"/>
      <w:numFmt w:val="decimal"/>
      <w:lvlText w:val="%5."/>
      <w:lvlJc w:val="left"/>
      <w:pPr>
        <w:tabs>
          <w:tab w:val="num" w:pos="2239"/>
        </w:tabs>
        <w:ind w:left="2239" w:hanging="360"/>
      </w:pPr>
    </w:lvl>
    <w:lvl w:ilvl="5">
      <w:start w:val="1"/>
      <w:numFmt w:val="decimal"/>
      <w:lvlText w:val="%6."/>
      <w:lvlJc w:val="left"/>
      <w:pPr>
        <w:tabs>
          <w:tab w:val="num" w:pos="2599"/>
        </w:tabs>
        <w:ind w:left="2599" w:hanging="36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360"/>
      </w:pPr>
    </w:lvl>
    <w:lvl w:ilvl="7">
      <w:start w:val="1"/>
      <w:numFmt w:val="decimal"/>
      <w:lvlText w:val="%8."/>
      <w:lvlJc w:val="left"/>
      <w:pPr>
        <w:tabs>
          <w:tab w:val="num" w:pos="3319"/>
        </w:tabs>
        <w:ind w:left="3319" w:hanging="360"/>
      </w:pPr>
    </w:lvl>
    <w:lvl w:ilvl="8">
      <w:start w:val="1"/>
      <w:numFmt w:val="decimal"/>
      <w:lvlText w:val="%9."/>
      <w:lvlJc w:val="left"/>
      <w:pPr>
        <w:tabs>
          <w:tab w:val="num" w:pos="3679"/>
        </w:tabs>
        <w:ind w:left="3679" w:hanging="360"/>
      </w:pPr>
    </w:lvl>
  </w:abstractNum>
  <w:abstractNum w:abstractNumId="6" w15:restartNumberingAfterBreak="0">
    <w:nsid w:val="00A43DF6"/>
    <w:multiLevelType w:val="hybridMultilevel"/>
    <w:tmpl w:val="FF3A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E0C1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54480"/>
    <w:multiLevelType w:val="hybridMultilevel"/>
    <w:tmpl w:val="DE34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12221"/>
    <w:multiLevelType w:val="hybridMultilevel"/>
    <w:tmpl w:val="052A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1A2B"/>
    <w:multiLevelType w:val="hybridMultilevel"/>
    <w:tmpl w:val="346C64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03B"/>
    <w:multiLevelType w:val="hybridMultilevel"/>
    <w:tmpl w:val="C500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02FF"/>
    <w:multiLevelType w:val="hybridMultilevel"/>
    <w:tmpl w:val="78B09800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E4796"/>
    <w:multiLevelType w:val="hybridMultilevel"/>
    <w:tmpl w:val="01A4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90510"/>
    <w:multiLevelType w:val="hybridMultilevel"/>
    <w:tmpl w:val="C32E42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3915"/>
    <w:multiLevelType w:val="hybridMultilevel"/>
    <w:tmpl w:val="5828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4752"/>
    <w:multiLevelType w:val="hybridMultilevel"/>
    <w:tmpl w:val="C9DE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3555"/>
    <w:multiLevelType w:val="hybridMultilevel"/>
    <w:tmpl w:val="8626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43C0"/>
    <w:multiLevelType w:val="hybridMultilevel"/>
    <w:tmpl w:val="02F49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5F11"/>
    <w:multiLevelType w:val="hybridMultilevel"/>
    <w:tmpl w:val="9D5A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32C29"/>
    <w:multiLevelType w:val="hybridMultilevel"/>
    <w:tmpl w:val="42EA788E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65BC"/>
    <w:multiLevelType w:val="multilevel"/>
    <w:tmpl w:val="69D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50A97"/>
    <w:multiLevelType w:val="hybridMultilevel"/>
    <w:tmpl w:val="43E066B6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F64B7"/>
    <w:multiLevelType w:val="hybridMultilevel"/>
    <w:tmpl w:val="C9E6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0521"/>
    <w:multiLevelType w:val="hybridMultilevel"/>
    <w:tmpl w:val="4B72B234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3269"/>
    <w:multiLevelType w:val="hybridMultilevel"/>
    <w:tmpl w:val="3D8C9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3D030A"/>
    <w:multiLevelType w:val="hybridMultilevel"/>
    <w:tmpl w:val="87E4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FC3"/>
    <w:multiLevelType w:val="hybridMultilevel"/>
    <w:tmpl w:val="4E4E7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11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23"/>
  </w:num>
  <w:num w:numId="18">
    <w:abstractNumId w:val="9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25"/>
  </w:num>
  <w:num w:numId="24">
    <w:abstractNumId w:val="24"/>
  </w:num>
  <w:num w:numId="25">
    <w:abstractNumId w:val="13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91"/>
    <w:rsid w:val="000015DE"/>
    <w:rsid w:val="000620FD"/>
    <w:rsid w:val="00065CF1"/>
    <w:rsid w:val="000B20EF"/>
    <w:rsid w:val="000B48A1"/>
    <w:rsid w:val="000E7BCF"/>
    <w:rsid w:val="00104900"/>
    <w:rsid w:val="001200AB"/>
    <w:rsid w:val="00132506"/>
    <w:rsid w:val="00162691"/>
    <w:rsid w:val="00171E67"/>
    <w:rsid w:val="001D0BA4"/>
    <w:rsid w:val="001E1D5A"/>
    <w:rsid w:val="001E68A4"/>
    <w:rsid w:val="001F2158"/>
    <w:rsid w:val="00210290"/>
    <w:rsid w:val="00222DAE"/>
    <w:rsid w:val="00236353"/>
    <w:rsid w:val="002C0F86"/>
    <w:rsid w:val="002C419D"/>
    <w:rsid w:val="002D2332"/>
    <w:rsid w:val="002D2B85"/>
    <w:rsid w:val="002F0394"/>
    <w:rsid w:val="00303080"/>
    <w:rsid w:val="00334666"/>
    <w:rsid w:val="003603EA"/>
    <w:rsid w:val="00370D39"/>
    <w:rsid w:val="00390079"/>
    <w:rsid w:val="003919B4"/>
    <w:rsid w:val="003A21A9"/>
    <w:rsid w:val="003A74A5"/>
    <w:rsid w:val="003B54B2"/>
    <w:rsid w:val="003D705C"/>
    <w:rsid w:val="003E3845"/>
    <w:rsid w:val="003E38A7"/>
    <w:rsid w:val="004200B6"/>
    <w:rsid w:val="00444C48"/>
    <w:rsid w:val="0044540B"/>
    <w:rsid w:val="004A29AC"/>
    <w:rsid w:val="004B0223"/>
    <w:rsid w:val="004C1020"/>
    <w:rsid w:val="004C31C0"/>
    <w:rsid w:val="0050151F"/>
    <w:rsid w:val="00501DFC"/>
    <w:rsid w:val="00514DF1"/>
    <w:rsid w:val="00534222"/>
    <w:rsid w:val="00577293"/>
    <w:rsid w:val="005B53F2"/>
    <w:rsid w:val="005C0102"/>
    <w:rsid w:val="005C53C8"/>
    <w:rsid w:val="005C54FA"/>
    <w:rsid w:val="005F79C9"/>
    <w:rsid w:val="00617668"/>
    <w:rsid w:val="00617B46"/>
    <w:rsid w:val="00660DAE"/>
    <w:rsid w:val="006744B2"/>
    <w:rsid w:val="006A5003"/>
    <w:rsid w:val="006A5D16"/>
    <w:rsid w:val="00710D00"/>
    <w:rsid w:val="00717C7B"/>
    <w:rsid w:val="00734109"/>
    <w:rsid w:val="00764AEC"/>
    <w:rsid w:val="007C6F54"/>
    <w:rsid w:val="007E1D14"/>
    <w:rsid w:val="007F1F25"/>
    <w:rsid w:val="007F47A5"/>
    <w:rsid w:val="00865DD1"/>
    <w:rsid w:val="00883DCC"/>
    <w:rsid w:val="008A057D"/>
    <w:rsid w:val="008B665A"/>
    <w:rsid w:val="008C0F2B"/>
    <w:rsid w:val="008E5454"/>
    <w:rsid w:val="008F3F46"/>
    <w:rsid w:val="00934B36"/>
    <w:rsid w:val="009756C5"/>
    <w:rsid w:val="009A0315"/>
    <w:rsid w:val="00A1383B"/>
    <w:rsid w:val="00A2330A"/>
    <w:rsid w:val="00A73FE7"/>
    <w:rsid w:val="00A7655D"/>
    <w:rsid w:val="00A80B67"/>
    <w:rsid w:val="00AB5CC7"/>
    <w:rsid w:val="00AD73C8"/>
    <w:rsid w:val="00B327B2"/>
    <w:rsid w:val="00B50778"/>
    <w:rsid w:val="00B76B4E"/>
    <w:rsid w:val="00BD127F"/>
    <w:rsid w:val="00BD6123"/>
    <w:rsid w:val="00C20DD6"/>
    <w:rsid w:val="00C33AA2"/>
    <w:rsid w:val="00C412CB"/>
    <w:rsid w:val="00C86A03"/>
    <w:rsid w:val="00CC3639"/>
    <w:rsid w:val="00CE15FE"/>
    <w:rsid w:val="00D06BAE"/>
    <w:rsid w:val="00D3059D"/>
    <w:rsid w:val="00D47991"/>
    <w:rsid w:val="00D74B71"/>
    <w:rsid w:val="00D935AF"/>
    <w:rsid w:val="00DC0CBB"/>
    <w:rsid w:val="00E652EA"/>
    <w:rsid w:val="00E742A3"/>
    <w:rsid w:val="00E94C91"/>
    <w:rsid w:val="00E962F1"/>
    <w:rsid w:val="00EB4B4E"/>
    <w:rsid w:val="00EC39DB"/>
    <w:rsid w:val="00ED69F3"/>
    <w:rsid w:val="00EE3D49"/>
    <w:rsid w:val="00F34F27"/>
    <w:rsid w:val="00F45116"/>
    <w:rsid w:val="00F5119E"/>
    <w:rsid w:val="00F61F40"/>
    <w:rsid w:val="00FB6219"/>
    <w:rsid w:val="00FE1CC2"/>
    <w:rsid w:val="00FE356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5C9F"/>
  <w15:docId w15:val="{B6B39AC9-EEC1-4B25-97E8-7F2749C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A3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171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102"/>
    <w:pPr>
      <w:ind w:left="720"/>
      <w:contextualSpacing/>
    </w:pPr>
  </w:style>
  <w:style w:type="table" w:styleId="Tabela-Siatka">
    <w:name w:val="Table Grid"/>
    <w:basedOn w:val="Standardowy"/>
    <w:uiPriority w:val="39"/>
    <w:rsid w:val="002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6123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95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5840">
                                  <w:marLeft w:val="183"/>
                                  <w:marRight w:val="183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628025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79209">
                                  <w:marLeft w:val="183"/>
                                  <w:marRight w:val="183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18576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40385">
                                      <w:marLeft w:val="183"/>
                                      <w:marRight w:val="183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ekapierzchnica.pl/,%20https://www.pierzchnica.pl/,%20https://zs-pierzchnica.pl/,%20https://ww.facebook.com/swietlicaaktyw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User</cp:lastModifiedBy>
  <cp:revision>26</cp:revision>
  <cp:lastPrinted>2021-04-22T11:39:00Z</cp:lastPrinted>
  <dcterms:created xsi:type="dcterms:W3CDTF">2021-04-19T08:29:00Z</dcterms:created>
  <dcterms:modified xsi:type="dcterms:W3CDTF">2021-04-22T11:49:00Z</dcterms:modified>
</cp:coreProperties>
</file>