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230B" w14:textId="4D94229C" w:rsidR="005D686E" w:rsidRPr="00034156" w:rsidRDefault="005D686E" w:rsidP="0003415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41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</w:p>
    <w:p w14:paraId="2B6E320B" w14:textId="77777777" w:rsidR="005D686E" w:rsidRDefault="005D686E" w:rsidP="00AB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AF253" w14:textId="77777777" w:rsidR="00AB4237" w:rsidRPr="0051466F" w:rsidRDefault="00AB4237" w:rsidP="00AB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6F">
        <w:rPr>
          <w:rFonts w:ascii="Times New Roman" w:hAnsi="Times New Roman" w:cs="Times New Roman"/>
          <w:b/>
          <w:bCs/>
          <w:sz w:val="24"/>
          <w:szCs w:val="24"/>
        </w:rPr>
        <w:t xml:space="preserve">KARTA REKRUTACYNA DO  PROJEKTU  </w:t>
      </w:r>
    </w:p>
    <w:p w14:paraId="5C8B9A0E" w14:textId="6B90AB8A" w:rsidR="00034156" w:rsidRDefault="00AB4237" w:rsidP="000341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66F">
        <w:rPr>
          <w:rFonts w:ascii="Times New Roman" w:hAnsi="Times New Roman" w:cs="Times New Roman"/>
          <w:b/>
          <w:bCs/>
          <w:sz w:val="24"/>
          <w:szCs w:val="24"/>
        </w:rPr>
        <w:t>,,NIEPODLEGŁA TO CENNY DAR’’</w:t>
      </w:r>
    </w:p>
    <w:p w14:paraId="73D3FDE7" w14:textId="47009137" w:rsidR="00AB4237" w:rsidRDefault="00AB4237" w:rsidP="00AB42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016509" w14:textId="013A9919" w:rsidR="00AB4237" w:rsidRPr="00DB457A" w:rsidRDefault="00AB4237" w:rsidP="00AB4237">
      <w:pPr>
        <w:rPr>
          <w:rFonts w:ascii="Times New Roman" w:hAnsi="Times New Roman" w:cs="Times New Roman"/>
          <w:bCs/>
          <w:sz w:val="24"/>
          <w:szCs w:val="24"/>
        </w:rPr>
      </w:pPr>
      <w:r w:rsidRPr="00DB457A">
        <w:rPr>
          <w:rFonts w:ascii="Times New Roman" w:hAnsi="Times New Roman" w:cs="Times New Roman"/>
          <w:bCs/>
          <w:sz w:val="24"/>
          <w:szCs w:val="24"/>
        </w:rPr>
        <w:t>Imię i nazwisko……………………………………………</w:t>
      </w:r>
      <w:r w:rsidR="003F3A15">
        <w:rPr>
          <w:rFonts w:ascii="Times New Roman" w:hAnsi="Times New Roman" w:cs="Times New Roman"/>
          <w:bCs/>
          <w:sz w:val="24"/>
          <w:szCs w:val="24"/>
        </w:rPr>
        <w:t>………...</w:t>
      </w:r>
    </w:p>
    <w:p w14:paraId="2B71DFD0" w14:textId="571EA941" w:rsidR="003F3A15" w:rsidRDefault="00AB4237" w:rsidP="00AB4237">
      <w:pPr>
        <w:rPr>
          <w:rFonts w:ascii="Times New Roman" w:hAnsi="Times New Roman" w:cs="Times New Roman"/>
          <w:bCs/>
          <w:sz w:val="24"/>
          <w:szCs w:val="24"/>
        </w:rPr>
      </w:pPr>
      <w:r w:rsidRPr="00DB457A">
        <w:rPr>
          <w:rFonts w:ascii="Times New Roman" w:hAnsi="Times New Roman" w:cs="Times New Roman"/>
          <w:bCs/>
          <w:sz w:val="24"/>
          <w:szCs w:val="24"/>
        </w:rPr>
        <w:t>Adres zamieszkania ..................................................</w:t>
      </w:r>
      <w:r w:rsidR="003F3A15">
        <w:rPr>
          <w:rFonts w:ascii="Times New Roman" w:hAnsi="Times New Roman" w:cs="Times New Roman"/>
          <w:bCs/>
          <w:sz w:val="24"/>
          <w:szCs w:val="24"/>
        </w:rPr>
        <w:t>..........................</w:t>
      </w:r>
    </w:p>
    <w:p w14:paraId="3BEAE84F" w14:textId="2811B150" w:rsidR="00AB4237" w:rsidRDefault="00AB4237" w:rsidP="00AB4237">
      <w:pPr>
        <w:rPr>
          <w:rFonts w:ascii="Times New Roman" w:hAnsi="Times New Roman" w:cs="Times New Roman"/>
          <w:bCs/>
          <w:sz w:val="24"/>
          <w:szCs w:val="24"/>
        </w:rPr>
      </w:pPr>
      <w:r w:rsidRPr="00DB457A">
        <w:rPr>
          <w:rFonts w:ascii="Times New Roman" w:hAnsi="Times New Roman" w:cs="Times New Roman"/>
          <w:bCs/>
          <w:sz w:val="24"/>
          <w:szCs w:val="24"/>
        </w:rPr>
        <w:t>Klasa i szkoła:…………………... .....................................................</w:t>
      </w:r>
    </w:p>
    <w:p w14:paraId="13F049AC" w14:textId="27E77481" w:rsidR="003F3A15" w:rsidRPr="00DB457A" w:rsidRDefault="003F3A15" w:rsidP="00AB423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Uczestnik Świetlicy Aktywator w …………………………………...</w:t>
      </w:r>
    </w:p>
    <w:p w14:paraId="3B727D0B" w14:textId="1F138D8D" w:rsidR="00AB4237" w:rsidRPr="00DB457A" w:rsidRDefault="00AB4237" w:rsidP="00AB4237">
      <w:pPr>
        <w:rPr>
          <w:rFonts w:ascii="Times New Roman" w:hAnsi="Times New Roman" w:cs="Times New Roman"/>
          <w:bCs/>
          <w:sz w:val="24"/>
          <w:szCs w:val="24"/>
        </w:rPr>
      </w:pPr>
      <w:r w:rsidRPr="00DB457A">
        <w:rPr>
          <w:rFonts w:ascii="Times New Roman" w:hAnsi="Times New Roman" w:cs="Times New Roman"/>
          <w:bCs/>
          <w:sz w:val="24"/>
          <w:szCs w:val="24"/>
        </w:rPr>
        <w:t xml:space="preserve">Deklaruję uczestnictwo </w:t>
      </w:r>
      <w:r w:rsidR="00D67DB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DB457A">
        <w:rPr>
          <w:rFonts w:ascii="Times New Roman" w:hAnsi="Times New Roman" w:cs="Times New Roman"/>
          <w:bCs/>
          <w:sz w:val="24"/>
          <w:szCs w:val="24"/>
        </w:rPr>
        <w:t>projekcie: ,,NIEPODLEGŁA TO CENNY DAR’’</w:t>
      </w:r>
    </w:p>
    <w:p w14:paraId="133CB844" w14:textId="77777777" w:rsidR="00104DCD" w:rsidRDefault="00104DCD" w:rsidP="00AB4237">
      <w:pPr>
        <w:rPr>
          <w:rFonts w:ascii="Times New Roman" w:hAnsi="Times New Roman" w:cs="Times New Roman"/>
          <w:bCs/>
          <w:sz w:val="24"/>
          <w:szCs w:val="24"/>
        </w:rPr>
      </w:pPr>
    </w:p>
    <w:p w14:paraId="078B4B3B" w14:textId="75C4A00B" w:rsidR="00AB4237" w:rsidRPr="00DB457A" w:rsidRDefault="00DB457A" w:rsidP="00AB4237">
      <w:pPr>
        <w:rPr>
          <w:rFonts w:ascii="Times New Roman" w:hAnsi="Times New Roman" w:cs="Times New Roman"/>
          <w:bCs/>
          <w:sz w:val="24"/>
          <w:szCs w:val="24"/>
        </w:rPr>
      </w:pPr>
      <w:r w:rsidRPr="00DB457A">
        <w:rPr>
          <w:rFonts w:ascii="Times New Roman" w:hAnsi="Times New Roman" w:cs="Times New Roman"/>
          <w:bCs/>
          <w:sz w:val="24"/>
          <w:szCs w:val="24"/>
        </w:rPr>
        <w:t xml:space="preserve">W ramach projektu wyrażam chęć </w:t>
      </w:r>
      <w:r w:rsidR="00AB4237" w:rsidRPr="00DB457A">
        <w:rPr>
          <w:rFonts w:ascii="Times New Roman" w:hAnsi="Times New Roman" w:cs="Times New Roman"/>
          <w:bCs/>
          <w:sz w:val="24"/>
          <w:szCs w:val="24"/>
        </w:rPr>
        <w:t xml:space="preserve"> udziału w bezpłatnych działaniach:  </w:t>
      </w:r>
    </w:p>
    <w:p w14:paraId="0E666600" w14:textId="2BAD6DB5" w:rsidR="00AB4237" w:rsidRPr="00DB457A" w:rsidRDefault="00AB4237" w:rsidP="00AB4237">
      <w:pPr>
        <w:rPr>
          <w:rFonts w:ascii="Times New Roman" w:hAnsi="Times New Roman" w:cs="Times New Roman"/>
          <w:bCs/>
          <w:sz w:val="24"/>
          <w:szCs w:val="24"/>
        </w:rPr>
      </w:pPr>
      <w:r w:rsidRPr="00DB457A">
        <w:rPr>
          <w:rFonts w:ascii="Times New Roman" w:hAnsi="Times New Roman" w:cs="Times New Roman"/>
          <w:bCs/>
          <w:sz w:val="24"/>
          <w:szCs w:val="24"/>
        </w:rPr>
        <w:t>□ Warsztatach muzycznych</w:t>
      </w:r>
    </w:p>
    <w:p w14:paraId="2725A4B5" w14:textId="3756918B" w:rsidR="00AB4237" w:rsidRPr="00DB457A" w:rsidRDefault="00AB4237" w:rsidP="00AB4237">
      <w:pPr>
        <w:rPr>
          <w:rFonts w:ascii="Times New Roman" w:hAnsi="Times New Roman" w:cs="Times New Roman"/>
          <w:bCs/>
          <w:sz w:val="24"/>
          <w:szCs w:val="24"/>
        </w:rPr>
      </w:pPr>
      <w:r w:rsidRPr="00DB457A">
        <w:rPr>
          <w:rFonts w:ascii="Times New Roman" w:hAnsi="Times New Roman" w:cs="Times New Roman"/>
          <w:bCs/>
          <w:sz w:val="24"/>
          <w:szCs w:val="24"/>
        </w:rPr>
        <w:t>□ Warsztatach tanecznych</w:t>
      </w:r>
    </w:p>
    <w:p w14:paraId="7DA7DB79" w14:textId="0F1A64B4" w:rsidR="00AB4237" w:rsidRPr="00DB457A" w:rsidRDefault="00AB4237" w:rsidP="00AB4237">
      <w:pPr>
        <w:rPr>
          <w:rFonts w:ascii="Times New Roman" w:hAnsi="Times New Roman" w:cs="Times New Roman"/>
          <w:bCs/>
          <w:sz w:val="24"/>
          <w:szCs w:val="24"/>
        </w:rPr>
      </w:pPr>
      <w:r w:rsidRPr="00DB457A">
        <w:rPr>
          <w:rFonts w:ascii="Times New Roman" w:hAnsi="Times New Roman" w:cs="Times New Roman"/>
          <w:bCs/>
          <w:sz w:val="24"/>
          <w:szCs w:val="24"/>
        </w:rPr>
        <w:t>□ Warsztatach teatralnych</w:t>
      </w:r>
    </w:p>
    <w:p w14:paraId="0EC6C221" w14:textId="77777777" w:rsidR="00104DCD" w:rsidRDefault="00104DCD" w:rsidP="00AB42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9DB9BE" w14:textId="1B75BC55" w:rsidR="00AB4237" w:rsidRPr="0051466F" w:rsidRDefault="00DB457A" w:rsidP="00AB4237">
      <w:pP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DB457A">
        <w:rPr>
          <w:rFonts w:ascii="Times New Roman" w:hAnsi="Times New Roman" w:cs="Times New Roman"/>
          <w:b/>
          <w:bCs/>
          <w:sz w:val="24"/>
          <w:szCs w:val="24"/>
        </w:rPr>
        <w:t>Zakładamy, że jeden uczestnik projektu może wziąć udział we wszystkich warsztatach.</w:t>
      </w:r>
      <w:r w:rsidR="00AB4237" w:rsidRPr="00AB423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AB4237" w:rsidRPr="00AB4237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"http://www.strzelce-wielkie.pl/asp/pliki/aktualnosci/regulamin_rekrutacji_sp_wiewiec.pdf" \l "page=2" \o "2. strona" </w:instrText>
      </w:r>
      <w:r w:rsidR="00AB4237" w:rsidRPr="00AB423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479025E6" w14:textId="6D4E290B" w:rsidR="00DB457A" w:rsidRDefault="00AB4237" w:rsidP="007671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23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DB457A">
        <w:rPr>
          <w:rFonts w:ascii="Times New Roman" w:hAnsi="Times New Roman" w:cs="Times New Roman"/>
          <w:bCs/>
          <w:sz w:val="24"/>
          <w:szCs w:val="24"/>
        </w:rPr>
        <w:t>Zapoznałam/zapoznałem</w:t>
      </w:r>
      <w:r w:rsidR="0090072D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="00DB4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457A">
        <w:rPr>
          <w:rFonts w:ascii="Times New Roman" w:hAnsi="Times New Roman" w:cs="Times New Roman"/>
          <w:bCs/>
          <w:sz w:val="24"/>
          <w:szCs w:val="24"/>
        </w:rPr>
        <w:t xml:space="preserve">się z Regulaminem rekrutacji w projekcie. Dane osobowe podane przeze mnie w związku z ubieganiem się o udział w projekcie są prawdziwe. Zobowiązuję się do poinformowania realizatora projektu, z odpowiednim wyprzedzeniem o konieczności rezygnacji </w:t>
      </w:r>
      <w:r w:rsidR="0090072D">
        <w:rPr>
          <w:rFonts w:ascii="Times New Roman" w:hAnsi="Times New Roman" w:cs="Times New Roman"/>
          <w:bCs/>
          <w:sz w:val="24"/>
          <w:szCs w:val="24"/>
        </w:rPr>
        <w:t>mojej/</w:t>
      </w:r>
      <w:r w:rsidR="003F3A15">
        <w:rPr>
          <w:rFonts w:ascii="Times New Roman" w:hAnsi="Times New Roman" w:cs="Times New Roman"/>
          <w:bCs/>
          <w:sz w:val="24"/>
          <w:szCs w:val="24"/>
        </w:rPr>
        <w:t>mojego</w:t>
      </w:r>
      <w:r w:rsidR="0090072D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="003F3A15">
        <w:rPr>
          <w:rFonts w:ascii="Times New Roman" w:hAnsi="Times New Roman" w:cs="Times New Roman"/>
          <w:bCs/>
          <w:sz w:val="24"/>
          <w:szCs w:val="24"/>
        </w:rPr>
        <w:t xml:space="preserve"> dziecka </w:t>
      </w:r>
      <w:r w:rsidRPr="00DB457A">
        <w:rPr>
          <w:rFonts w:ascii="Times New Roman" w:hAnsi="Times New Roman" w:cs="Times New Roman"/>
          <w:bCs/>
          <w:sz w:val="24"/>
          <w:szCs w:val="24"/>
        </w:rPr>
        <w:t>z udziału w projekcie.</w:t>
      </w:r>
      <w:r w:rsidR="00DB457A" w:rsidRPr="00DB45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898EDE" w14:textId="77777777" w:rsidR="007671E7" w:rsidRPr="00DB457A" w:rsidRDefault="007671E7" w:rsidP="007671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77AFF6" w14:textId="27256246" w:rsidR="00DB457A" w:rsidRDefault="00DB457A" w:rsidP="00AB42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147024" w14:textId="3A297EC9" w:rsidR="00DB457A" w:rsidRPr="00DB457A" w:rsidRDefault="00DB457A" w:rsidP="00AB4237">
      <w:pPr>
        <w:rPr>
          <w:rFonts w:ascii="Times New Roman" w:hAnsi="Times New Roman" w:cs="Times New Roman"/>
          <w:bCs/>
          <w:sz w:val="24"/>
          <w:szCs w:val="24"/>
        </w:rPr>
      </w:pPr>
      <w:r w:rsidRPr="00DB457A">
        <w:rPr>
          <w:rFonts w:ascii="Times New Roman" w:hAnsi="Times New Roman" w:cs="Times New Roman"/>
          <w:bCs/>
          <w:sz w:val="24"/>
          <w:szCs w:val="24"/>
        </w:rPr>
        <w:t xml:space="preserve">……………………………..                                          </w:t>
      </w:r>
      <w:r w:rsidR="00BE19CF">
        <w:rPr>
          <w:rFonts w:ascii="Times New Roman" w:hAnsi="Times New Roman" w:cs="Times New Roman"/>
          <w:bCs/>
          <w:sz w:val="24"/>
          <w:szCs w:val="24"/>
        </w:rPr>
        <w:t xml:space="preserve">    ……………………………………</w:t>
      </w:r>
    </w:p>
    <w:p w14:paraId="6BBD91B3" w14:textId="52B914F2" w:rsidR="00AB4237" w:rsidRPr="00034156" w:rsidRDefault="00AB4237" w:rsidP="002A65A2">
      <w:pPr>
        <w:jc w:val="right"/>
        <w:rPr>
          <w:rFonts w:ascii="Times New Roman" w:hAnsi="Times New Roman" w:cs="Times New Roman"/>
          <w:bCs/>
        </w:rPr>
      </w:pPr>
      <w:r w:rsidRPr="002A65A2">
        <w:rPr>
          <w:rFonts w:ascii="Times New Roman" w:hAnsi="Times New Roman" w:cs="Times New Roman"/>
          <w:bCs/>
          <w:i/>
          <w:iCs/>
          <w:sz w:val="20"/>
          <w:szCs w:val="20"/>
        </w:rPr>
        <w:t>Miejscowość i data</w:t>
      </w:r>
      <w:r w:rsidRPr="002A65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B457A" w:rsidRPr="002A65A2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2A65A2">
        <w:rPr>
          <w:rFonts w:ascii="Times New Roman" w:hAnsi="Times New Roman" w:cs="Times New Roman"/>
          <w:bCs/>
          <w:sz w:val="20"/>
          <w:szCs w:val="20"/>
        </w:rPr>
        <w:tab/>
      </w:r>
      <w:r w:rsidR="00DB457A" w:rsidRPr="002A65A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</w:t>
      </w:r>
      <w:r w:rsidR="002A65A2" w:rsidRPr="002A65A2">
        <w:rPr>
          <w:rFonts w:ascii="Times New Roman" w:hAnsi="Times New Roman" w:cs="Times New Roman"/>
          <w:bCs/>
          <w:i/>
          <w:iCs/>
          <w:sz w:val="20"/>
          <w:szCs w:val="20"/>
        </w:rPr>
        <w:t>czytelny podpis rodzica/prawnego opiekuna/</w:t>
      </w:r>
      <w:r w:rsidR="002A65A2" w:rsidRPr="002A65A2">
        <w:rPr>
          <w:rFonts w:ascii="Times New Roman" w:hAnsi="Times New Roman" w:cs="Times New Roman"/>
          <w:bCs/>
          <w:i/>
          <w:sz w:val="20"/>
          <w:szCs w:val="20"/>
        </w:rPr>
        <w:t xml:space="preserve"> pełnoletniego uczestnika projektu</w:t>
      </w:r>
    </w:p>
    <w:p w14:paraId="340555D6" w14:textId="77777777" w:rsidR="00DB457A" w:rsidRPr="00AB4237" w:rsidRDefault="00DB457A" w:rsidP="00AB42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727223" w14:textId="77777777" w:rsidR="0090072D" w:rsidRDefault="0090072D" w:rsidP="00AB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5BC30" w14:textId="0DF0AE95" w:rsidR="0090072D" w:rsidRDefault="0090072D" w:rsidP="00AB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63955" w14:textId="77777777" w:rsidR="007671E7" w:rsidRDefault="007671E7" w:rsidP="00AB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452BC" w14:textId="77777777" w:rsidR="0090072D" w:rsidRDefault="0090072D" w:rsidP="00AB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DDF6C" w14:textId="04CA0C7E" w:rsidR="00DB457A" w:rsidRPr="0090072D" w:rsidRDefault="00AB4237" w:rsidP="00AB4237">
      <w:pPr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AB4237">
        <w:rPr>
          <w:rFonts w:ascii="Times New Roman" w:hAnsi="Times New Roman" w:cs="Times New Roman"/>
          <w:b/>
          <w:bCs/>
          <w:sz w:val="24"/>
          <w:szCs w:val="24"/>
        </w:rPr>
        <w:lastRenderedPageBreak/>
        <w:t>Dane rodzica/opiekuna prawnego uczestnika projektu</w:t>
      </w:r>
      <w:r w:rsidR="0090072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0072D">
        <w:rPr>
          <w:rFonts w:ascii="Times New Roman" w:hAnsi="Times New Roman" w:cs="Times New Roman"/>
          <w:b/>
          <w:bCs/>
          <w:sz w:val="24"/>
          <w:szCs w:val="24"/>
        </w:rPr>
        <w:br/>
        <w:t>pełnoletniego uczestnika projektu</w:t>
      </w:r>
      <w:r w:rsidR="0090072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14:paraId="36F9B756" w14:textId="77777777" w:rsidR="00034156" w:rsidRDefault="00AB4237" w:rsidP="00034156">
      <w:pPr>
        <w:rPr>
          <w:rFonts w:ascii="Times New Roman" w:hAnsi="Times New Roman" w:cs="Times New Roman"/>
          <w:bCs/>
          <w:sz w:val="24"/>
          <w:szCs w:val="24"/>
        </w:rPr>
      </w:pPr>
      <w:r w:rsidRPr="0051466F">
        <w:rPr>
          <w:rFonts w:ascii="Times New Roman" w:hAnsi="Times New Roman" w:cs="Times New Roman"/>
          <w:bCs/>
          <w:sz w:val="24"/>
          <w:szCs w:val="24"/>
        </w:rPr>
        <w:t>Imię i nazwisko .........................................................</w:t>
      </w:r>
      <w:r w:rsidR="00DB457A" w:rsidRPr="0051466F">
        <w:rPr>
          <w:rFonts w:ascii="Times New Roman" w:hAnsi="Times New Roman" w:cs="Times New Roman"/>
          <w:bCs/>
          <w:sz w:val="24"/>
          <w:szCs w:val="24"/>
        </w:rPr>
        <w:t>...</w:t>
      </w:r>
    </w:p>
    <w:p w14:paraId="63AE8DB0" w14:textId="754EBB5F" w:rsidR="00DB457A" w:rsidRPr="0051466F" w:rsidRDefault="00034156" w:rsidP="000341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Nr t</w:t>
      </w:r>
      <w:r w:rsidR="00AB4237" w:rsidRPr="0051466F">
        <w:rPr>
          <w:rFonts w:ascii="Times New Roman" w:hAnsi="Times New Roman" w:cs="Times New Roman"/>
          <w:bCs/>
          <w:sz w:val="24"/>
          <w:szCs w:val="24"/>
        </w:rPr>
        <w:t>elefon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DB457A" w:rsidRPr="0051466F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  <w:r w:rsidR="00AB4237" w:rsidRPr="005146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DAF3FD" w14:textId="108D9B24" w:rsidR="00034156" w:rsidRPr="0090072D" w:rsidRDefault="00AB4237" w:rsidP="0090072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72D">
        <w:rPr>
          <w:rFonts w:ascii="Times New Roman" w:hAnsi="Times New Roman" w:cs="Times New Roman"/>
          <w:bCs/>
          <w:sz w:val="24"/>
          <w:szCs w:val="24"/>
        </w:rPr>
        <w:t>Oświadczam, że zapoznałam/-em się z Regulaminem rekrutacji i udziału w projekcie ora</w:t>
      </w:r>
      <w:r w:rsidR="000B5AC9" w:rsidRPr="0090072D">
        <w:rPr>
          <w:rFonts w:ascii="Times New Roman" w:hAnsi="Times New Roman" w:cs="Times New Roman"/>
          <w:bCs/>
          <w:sz w:val="24"/>
          <w:szCs w:val="24"/>
        </w:rPr>
        <w:t>z akceptuję jego postanowienia.</w:t>
      </w:r>
    </w:p>
    <w:p w14:paraId="404C5461" w14:textId="0E7E116A" w:rsidR="00034156" w:rsidRPr="0090072D" w:rsidRDefault="00AB4237" w:rsidP="0090072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72D">
        <w:rPr>
          <w:rFonts w:ascii="Times New Roman" w:hAnsi="Times New Roman" w:cs="Times New Roman"/>
          <w:bCs/>
          <w:sz w:val="24"/>
          <w:szCs w:val="24"/>
        </w:rPr>
        <w:t>Oświadczam, iż przyjmuję do wiadomości, że</w:t>
      </w:r>
      <w:r w:rsidR="0051466F" w:rsidRPr="0090072D">
        <w:rPr>
          <w:rFonts w:ascii="Times New Roman" w:hAnsi="Times New Roman" w:cs="Times New Roman"/>
          <w:bCs/>
          <w:sz w:val="24"/>
          <w:szCs w:val="24"/>
        </w:rPr>
        <w:t>:</w:t>
      </w:r>
    </w:p>
    <w:p w14:paraId="0439A291" w14:textId="50A14946" w:rsidR="00034156" w:rsidRPr="0090072D" w:rsidRDefault="00AB4237" w:rsidP="0090072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72D">
        <w:rPr>
          <w:rFonts w:ascii="Times New Roman" w:hAnsi="Times New Roman" w:cs="Times New Roman"/>
          <w:bCs/>
          <w:sz w:val="24"/>
          <w:szCs w:val="24"/>
        </w:rPr>
        <w:t xml:space="preserve">administratorem tak zebranych danych osobowych jest </w:t>
      </w:r>
      <w:r w:rsidR="0051466F" w:rsidRPr="0090072D">
        <w:rPr>
          <w:rFonts w:ascii="Times New Roman" w:hAnsi="Times New Roman" w:cs="Times New Roman"/>
          <w:bCs/>
          <w:sz w:val="24"/>
          <w:szCs w:val="24"/>
        </w:rPr>
        <w:t>Miejsko-Gminna Biblioteka Publiczna w Pierzchnicy</w:t>
      </w:r>
      <w:r w:rsidRPr="0090072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CF406A9" w14:textId="62E0A084" w:rsidR="00034156" w:rsidRPr="0090072D" w:rsidRDefault="00AB4237" w:rsidP="0090072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72D">
        <w:rPr>
          <w:rFonts w:ascii="Times New Roman" w:hAnsi="Times New Roman" w:cs="Times New Roman"/>
          <w:bCs/>
          <w:sz w:val="24"/>
          <w:szCs w:val="24"/>
        </w:rPr>
        <w:t xml:space="preserve">moje dane osobowe będą przetwarzane wyłącznie w celu udzielenia wsparcia, realizacji projektu </w:t>
      </w:r>
      <w:r w:rsidR="0051466F" w:rsidRPr="0090072D">
        <w:rPr>
          <w:rFonts w:ascii="Times New Roman" w:hAnsi="Times New Roman" w:cs="Times New Roman"/>
          <w:bCs/>
          <w:sz w:val="24"/>
          <w:szCs w:val="24"/>
        </w:rPr>
        <w:t>,,NIEPODLEGŁA TO CENNY DAR’’</w:t>
      </w:r>
      <w:r w:rsidR="007671E7">
        <w:rPr>
          <w:rFonts w:ascii="Times New Roman" w:hAnsi="Times New Roman" w:cs="Times New Roman"/>
          <w:bCs/>
          <w:sz w:val="24"/>
          <w:szCs w:val="24"/>
        </w:rPr>
        <w:t xml:space="preserve"> oraz w  trakcie rekrutacji do projektu</w:t>
      </w:r>
      <w:r w:rsidRPr="0090072D">
        <w:rPr>
          <w:rFonts w:ascii="Times New Roman" w:hAnsi="Times New Roman" w:cs="Times New Roman"/>
          <w:bCs/>
          <w:sz w:val="24"/>
          <w:szCs w:val="24"/>
        </w:rPr>
        <w:t>;</w:t>
      </w:r>
      <w:r w:rsidR="0051466F" w:rsidRPr="009007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6BD086" w14:textId="7C970DCC" w:rsidR="00AB4237" w:rsidRPr="0090072D" w:rsidRDefault="00AB4237" w:rsidP="0090072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72D">
        <w:rPr>
          <w:rFonts w:ascii="Times New Roman" w:hAnsi="Times New Roman" w:cs="Times New Roman"/>
          <w:bCs/>
          <w:sz w:val="24"/>
          <w:szCs w:val="24"/>
        </w:rPr>
        <w:t>podanie danych jest dobrowolne, aczkolwiek odmowa ich podania jest równoznaczna</w:t>
      </w:r>
      <w:r w:rsidR="00034156" w:rsidRPr="0090072D">
        <w:rPr>
          <w:rFonts w:ascii="Times New Roman" w:hAnsi="Times New Roman" w:cs="Times New Roman"/>
          <w:bCs/>
          <w:sz w:val="24"/>
          <w:szCs w:val="24"/>
        </w:rPr>
        <w:br/>
      </w:r>
      <w:r w:rsidR="0051466F" w:rsidRPr="0090072D">
        <w:rPr>
          <w:rFonts w:ascii="Times New Roman" w:hAnsi="Times New Roman" w:cs="Times New Roman"/>
          <w:bCs/>
          <w:sz w:val="24"/>
          <w:szCs w:val="24"/>
        </w:rPr>
        <w:t>z brakiem możliwości udziału w projekcie.</w:t>
      </w:r>
    </w:p>
    <w:p w14:paraId="1F7CC410" w14:textId="3A6EADA9" w:rsidR="0051466F" w:rsidRPr="0051466F" w:rsidRDefault="0051466F" w:rsidP="0051466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466F">
        <w:rPr>
          <w:rFonts w:ascii="Times New Roman" w:hAnsi="Times New Roman" w:cs="Times New Roman"/>
          <w:bCs/>
          <w:sz w:val="24"/>
          <w:szCs w:val="24"/>
        </w:rPr>
        <w:t xml:space="preserve">……………………………..                        </w:t>
      </w:r>
      <w:r w:rsidR="00BE19C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51466F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14:paraId="107A5708" w14:textId="57DF2FC2" w:rsidR="0051466F" w:rsidRPr="002A65A2" w:rsidRDefault="0051466F" w:rsidP="00034156">
      <w:pPr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A65A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Miejscowość i data                                                            </w:t>
      </w:r>
      <w:bookmarkStart w:id="0" w:name="_Hlk69910913"/>
      <w:r w:rsidRPr="002A65A2">
        <w:rPr>
          <w:rFonts w:ascii="Times New Roman" w:hAnsi="Times New Roman" w:cs="Times New Roman"/>
          <w:bCs/>
          <w:i/>
          <w:iCs/>
          <w:sz w:val="20"/>
          <w:szCs w:val="20"/>
        </w:rPr>
        <w:t>czytelny podpis rodzica/prawnego opiekuna</w:t>
      </w:r>
      <w:r w:rsidR="002A65A2" w:rsidRPr="002A65A2">
        <w:rPr>
          <w:rFonts w:ascii="Times New Roman" w:hAnsi="Times New Roman" w:cs="Times New Roman"/>
          <w:bCs/>
          <w:i/>
          <w:iCs/>
          <w:sz w:val="20"/>
          <w:szCs w:val="20"/>
        </w:rPr>
        <w:t>/</w:t>
      </w:r>
      <w:r w:rsidR="002A65A2" w:rsidRPr="002A65A2">
        <w:rPr>
          <w:rFonts w:ascii="Times New Roman" w:hAnsi="Times New Roman" w:cs="Times New Roman"/>
          <w:bCs/>
          <w:i/>
          <w:sz w:val="20"/>
          <w:szCs w:val="20"/>
        </w:rPr>
        <w:t xml:space="preserve"> pełnoletniego uczestnika projektu</w:t>
      </w:r>
      <w:bookmarkEnd w:id="0"/>
    </w:p>
    <w:p w14:paraId="159F7E2E" w14:textId="6B243227" w:rsidR="000B5AC9" w:rsidRDefault="000B5AC9" w:rsidP="0051466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A4E033" w14:textId="77777777" w:rsidR="00034156" w:rsidRPr="0051466F" w:rsidRDefault="00034156" w:rsidP="0051466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89E0D0" w14:textId="2CEED9E4" w:rsidR="003606AD" w:rsidRPr="003606AD" w:rsidRDefault="003606AD" w:rsidP="003606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6AD">
        <w:rPr>
          <w:rFonts w:ascii="Times New Roman" w:hAnsi="Times New Roman" w:cs="Times New Roman"/>
          <w:b/>
          <w:bCs/>
          <w:sz w:val="24"/>
          <w:szCs w:val="24"/>
        </w:rPr>
        <w:t xml:space="preserve">ZGODA NA PRZETWARZANIE DANYCH OSOBOWYCH I ZEZWOLENIE </w:t>
      </w:r>
      <w:r w:rsidR="0003415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06AD">
        <w:rPr>
          <w:rFonts w:ascii="Times New Roman" w:hAnsi="Times New Roman" w:cs="Times New Roman"/>
          <w:b/>
          <w:bCs/>
          <w:sz w:val="24"/>
          <w:szCs w:val="24"/>
        </w:rPr>
        <w:t>NA ROZPOWSZECHNIENIE WIZERUNKU</w:t>
      </w:r>
    </w:p>
    <w:p w14:paraId="07825419" w14:textId="77777777" w:rsidR="003606AD" w:rsidRPr="003606AD" w:rsidRDefault="003606AD" w:rsidP="003606A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BFC5C9" w14:textId="1DB25C5B" w:rsidR="00EE2327" w:rsidRDefault="003606AD" w:rsidP="0090072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AD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90072D">
        <w:rPr>
          <w:rFonts w:ascii="Times New Roman" w:hAnsi="Times New Roman" w:cs="Times New Roman"/>
          <w:bCs/>
          <w:sz w:val="24"/>
          <w:szCs w:val="24"/>
        </w:rPr>
        <w:t>art</w:t>
      </w:r>
      <w:r w:rsidRPr="003606AD">
        <w:rPr>
          <w:rFonts w:ascii="Times New Roman" w:hAnsi="Times New Roman" w:cs="Times New Roman"/>
          <w:bCs/>
          <w:sz w:val="24"/>
          <w:szCs w:val="24"/>
        </w:rPr>
        <w:t xml:space="preserve">.6 ust. 1 lit. </w:t>
      </w:r>
      <w:r w:rsidR="0090072D" w:rsidRPr="003606AD">
        <w:rPr>
          <w:rFonts w:ascii="Times New Roman" w:hAnsi="Times New Roman" w:cs="Times New Roman"/>
          <w:bCs/>
          <w:sz w:val="24"/>
          <w:szCs w:val="24"/>
        </w:rPr>
        <w:t>A</w:t>
      </w:r>
      <w:r w:rsidRPr="003606AD">
        <w:rPr>
          <w:rFonts w:ascii="Times New Roman" w:hAnsi="Times New Roman" w:cs="Times New Roman"/>
          <w:bCs/>
          <w:sz w:val="24"/>
          <w:szCs w:val="24"/>
        </w:rPr>
        <w:t>, wyrażam zgodę na przetwarzanie moich danych osobowych</w:t>
      </w:r>
      <w:r w:rsidR="007671E7">
        <w:rPr>
          <w:rFonts w:ascii="Times New Roman" w:hAnsi="Times New Roman" w:cs="Times New Roman"/>
          <w:bCs/>
          <w:sz w:val="24"/>
          <w:szCs w:val="24"/>
        </w:rPr>
        <w:t>/</w:t>
      </w:r>
      <w:r w:rsidRPr="003606AD">
        <w:rPr>
          <w:rFonts w:ascii="Times New Roman" w:hAnsi="Times New Roman" w:cs="Times New Roman"/>
          <w:bCs/>
          <w:sz w:val="24"/>
          <w:szCs w:val="24"/>
        </w:rPr>
        <w:t xml:space="preserve"> mojego dziecka </w:t>
      </w:r>
      <w:r w:rsidRPr="0090072D">
        <w:rPr>
          <w:rFonts w:ascii="Times New Roman" w:hAnsi="Times New Roman" w:cs="Times New Roman"/>
          <w:bCs/>
          <w:i/>
          <w:iCs/>
          <w:sz w:val="24"/>
          <w:szCs w:val="24"/>
        </w:rPr>
        <w:t>(imię i nazwisko</w:t>
      </w:r>
      <w:r w:rsidRPr="003606AD">
        <w:rPr>
          <w:rFonts w:ascii="Times New Roman" w:hAnsi="Times New Roman" w:cs="Times New Roman"/>
          <w:bCs/>
          <w:sz w:val="24"/>
          <w:szCs w:val="24"/>
        </w:rPr>
        <w:t>) …………………………………….…………..  w świetle Rozporządzenia Parlamentu Europejskiego i Rady (UE) 2016/679 z dnia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6AD">
        <w:rPr>
          <w:rFonts w:ascii="Times New Roman" w:hAnsi="Times New Roman" w:cs="Times New Roman"/>
          <w:bCs/>
          <w:sz w:val="24"/>
          <w:szCs w:val="24"/>
        </w:rPr>
        <w:t>27 kwietnia 2016 r. w sprawie ochrony osób fizycznych w związku z przetwarzaniem danych osobowych</w:t>
      </w:r>
      <w:r w:rsidR="00034156">
        <w:rPr>
          <w:rFonts w:ascii="Times New Roman" w:hAnsi="Times New Roman" w:cs="Times New Roman"/>
          <w:bCs/>
          <w:sz w:val="24"/>
          <w:szCs w:val="24"/>
        </w:rPr>
        <w:br/>
      </w:r>
      <w:r w:rsidRPr="003606AD">
        <w:rPr>
          <w:rFonts w:ascii="Times New Roman" w:hAnsi="Times New Roman" w:cs="Times New Roman"/>
          <w:bCs/>
          <w:sz w:val="24"/>
          <w:szCs w:val="24"/>
        </w:rPr>
        <w:t xml:space="preserve">i w sprawie swobodnego przepływu takich danych oraz uchylenia dyrektywy 95/46/WE (ogólne rozporządzenie o ochronie danych), publ. Dz. Urz., UE L 2016.119.1 oraz zezwalam na podstawie </w:t>
      </w:r>
      <w:r w:rsidR="0090072D">
        <w:rPr>
          <w:rFonts w:ascii="Times New Roman" w:hAnsi="Times New Roman" w:cs="Times New Roman"/>
          <w:bCs/>
          <w:sz w:val="24"/>
          <w:szCs w:val="24"/>
        </w:rPr>
        <w:t>art</w:t>
      </w:r>
      <w:r w:rsidRPr="003606AD">
        <w:rPr>
          <w:rFonts w:ascii="Times New Roman" w:hAnsi="Times New Roman" w:cs="Times New Roman"/>
          <w:bCs/>
          <w:sz w:val="24"/>
          <w:szCs w:val="24"/>
        </w:rPr>
        <w:t xml:space="preserve">. 81 ustawy z dnia 4 lutego 1994 roku o prawie autorskim </w:t>
      </w:r>
      <w:r w:rsidRPr="003606AD">
        <w:rPr>
          <w:rFonts w:ascii="Times New Roman" w:hAnsi="Times New Roman" w:cs="Times New Roman"/>
          <w:bCs/>
          <w:sz w:val="24"/>
          <w:szCs w:val="24"/>
        </w:rPr>
        <w:br/>
        <w:t>i prawach pokrewnych (Dz.U. 2018, poz. 1191) na rozpowszechnianie wizerunku utrwalonego na nagraniach audio – video oraz fotografiach wraz z danymi indentyfikacyjnymi (imię, nazwisko, klasa) do celów promocyjnych oraz archiwalnych,</w:t>
      </w:r>
      <w:r w:rsidR="00034156">
        <w:rPr>
          <w:rFonts w:ascii="Times New Roman" w:hAnsi="Times New Roman" w:cs="Times New Roman"/>
          <w:bCs/>
          <w:sz w:val="24"/>
          <w:szCs w:val="24"/>
        </w:rPr>
        <w:br/>
      </w:r>
      <w:r w:rsidRPr="003606AD">
        <w:rPr>
          <w:rFonts w:ascii="Times New Roman" w:hAnsi="Times New Roman" w:cs="Times New Roman"/>
          <w:bCs/>
          <w:sz w:val="24"/>
          <w:szCs w:val="24"/>
        </w:rPr>
        <w:t xml:space="preserve">a także na stronach WWW </w:t>
      </w:r>
      <w:r w:rsidR="0090072D">
        <w:rPr>
          <w:rFonts w:ascii="Times New Roman" w:hAnsi="Times New Roman" w:cs="Times New Roman"/>
          <w:bCs/>
          <w:sz w:val="24"/>
          <w:szCs w:val="24"/>
        </w:rPr>
        <w:t>realizatora projektu</w:t>
      </w:r>
      <w:r w:rsidRPr="003606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E0EFF7" w14:textId="2B01023E" w:rsidR="003606AD" w:rsidRPr="003606AD" w:rsidRDefault="003606AD" w:rsidP="0090072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FA4FC6" w14:textId="1A152CAB" w:rsidR="003606AD" w:rsidRPr="003606AD" w:rsidRDefault="00034156" w:rsidP="003606AD">
      <w:pPr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606AD" w:rsidRPr="003606AD"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142B5D2E" w14:textId="41BCC104" w:rsidR="00AB4237" w:rsidRDefault="002A65A2" w:rsidP="002A65A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65A2">
        <w:rPr>
          <w:rFonts w:ascii="Times New Roman" w:hAnsi="Times New Roman" w:cs="Times New Roman"/>
          <w:bCs/>
          <w:i/>
          <w:iCs/>
          <w:sz w:val="20"/>
          <w:szCs w:val="20"/>
        </w:rPr>
        <w:t>czytelny podpis rodzica/prawnego opiekuna/</w:t>
      </w:r>
      <w:r>
        <w:rPr>
          <w:rFonts w:ascii="Times New Roman" w:hAnsi="Times New Roman" w:cs="Times New Roman"/>
          <w:bCs/>
          <w:i/>
          <w:sz w:val="20"/>
          <w:szCs w:val="20"/>
        </w:rPr>
        <w:br/>
      </w:r>
      <w:r w:rsidRPr="002A65A2">
        <w:rPr>
          <w:rFonts w:ascii="Times New Roman" w:hAnsi="Times New Roman" w:cs="Times New Roman"/>
          <w:bCs/>
          <w:i/>
          <w:sz w:val="20"/>
          <w:szCs w:val="20"/>
        </w:rPr>
        <w:t>pełnoletniego uczestnika projektu</w:t>
      </w:r>
    </w:p>
    <w:p w14:paraId="5EA25F89" w14:textId="0DC0F31E" w:rsidR="00AB4237" w:rsidRPr="0090072D" w:rsidRDefault="0090072D" w:rsidP="00900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*</w:t>
      </w:r>
      <w:r w:rsidRPr="0090072D">
        <w:rPr>
          <w:rFonts w:ascii="Times New Roman" w:hAnsi="Times New Roman" w:cs="Times New Roman"/>
          <w:i/>
          <w:iCs/>
        </w:rPr>
        <w:t>niepotrzebne skreślić</w:t>
      </w:r>
    </w:p>
    <w:sectPr w:rsidR="00AB4237" w:rsidRPr="0090072D" w:rsidSect="000341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Liberation Serif" w:hAnsi="Liberation Serif" w:cs="Arial"/>
        <w:sz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>
      <w:start w:val="1"/>
      <w:numFmt w:val="decimal"/>
      <w:lvlText w:val="%3."/>
      <w:lvlJc w:val="left"/>
      <w:pPr>
        <w:tabs>
          <w:tab w:val="num" w:pos="1519"/>
        </w:tabs>
        <w:ind w:left="1519" w:hanging="360"/>
      </w:pPr>
    </w:lvl>
    <w:lvl w:ilvl="3">
      <w:start w:val="1"/>
      <w:numFmt w:val="decimal"/>
      <w:lvlText w:val="%4."/>
      <w:lvlJc w:val="left"/>
      <w:pPr>
        <w:tabs>
          <w:tab w:val="num" w:pos="1879"/>
        </w:tabs>
        <w:ind w:left="1879" w:hanging="360"/>
      </w:pPr>
    </w:lvl>
    <w:lvl w:ilvl="4">
      <w:start w:val="1"/>
      <w:numFmt w:val="decimal"/>
      <w:lvlText w:val="%5."/>
      <w:lvlJc w:val="left"/>
      <w:pPr>
        <w:tabs>
          <w:tab w:val="num" w:pos="2239"/>
        </w:tabs>
        <w:ind w:left="2239" w:hanging="360"/>
      </w:pPr>
    </w:lvl>
    <w:lvl w:ilvl="5">
      <w:start w:val="1"/>
      <w:numFmt w:val="decimal"/>
      <w:lvlText w:val="%6."/>
      <w:lvlJc w:val="left"/>
      <w:pPr>
        <w:tabs>
          <w:tab w:val="num" w:pos="2599"/>
        </w:tabs>
        <w:ind w:left="2599" w:hanging="360"/>
      </w:pPr>
    </w:lvl>
    <w:lvl w:ilvl="6">
      <w:start w:val="1"/>
      <w:numFmt w:val="decimal"/>
      <w:lvlText w:val="%7."/>
      <w:lvlJc w:val="left"/>
      <w:pPr>
        <w:tabs>
          <w:tab w:val="num" w:pos="2959"/>
        </w:tabs>
        <w:ind w:left="2959" w:hanging="360"/>
      </w:pPr>
    </w:lvl>
    <w:lvl w:ilvl="7">
      <w:start w:val="1"/>
      <w:numFmt w:val="decimal"/>
      <w:lvlText w:val="%8."/>
      <w:lvlJc w:val="left"/>
      <w:pPr>
        <w:tabs>
          <w:tab w:val="num" w:pos="3319"/>
        </w:tabs>
        <w:ind w:left="3319" w:hanging="360"/>
      </w:pPr>
    </w:lvl>
    <w:lvl w:ilvl="8">
      <w:start w:val="1"/>
      <w:numFmt w:val="decimal"/>
      <w:lvlText w:val="%9."/>
      <w:lvlJc w:val="left"/>
      <w:pPr>
        <w:tabs>
          <w:tab w:val="num" w:pos="3679"/>
        </w:tabs>
        <w:ind w:left="3679" w:hanging="360"/>
      </w:pPr>
    </w:lvl>
  </w:abstractNum>
  <w:abstractNum w:abstractNumId="6" w15:restartNumberingAfterBreak="0">
    <w:nsid w:val="09245D73"/>
    <w:multiLevelType w:val="hybridMultilevel"/>
    <w:tmpl w:val="93F0F8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12221"/>
    <w:multiLevelType w:val="hybridMultilevel"/>
    <w:tmpl w:val="052A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F403B"/>
    <w:multiLevelType w:val="hybridMultilevel"/>
    <w:tmpl w:val="C500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02FF"/>
    <w:multiLevelType w:val="hybridMultilevel"/>
    <w:tmpl w:val="78B09800"/>
    <w:lvl w:ilvl="0" w:tplc="1B2E0D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54EF0"/>
    <w:multiLevelType w:val="hybridMultilevel"/>
    <w:tmpl w:val="2ADC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752"/>
    <w:multiLevelType w:val="hybridMultilevel"/>
    <w:tmpl w:val="C9DED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F65BC"/>
    <w:multiLevelType w:val="multilevel"/>
    <w:tmpl w:val="69DC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50A97"/>
    <w:multiLevelType w:val="hybridMultilevel"/>
    <w:tmpl w:val="43E066B6"/>
    <w:lvl w:ilvl="0" w:tplc="1B2E0D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C91"/>
    <w:rsid w:val="000015DE"/>
    <w:rsid w:val="00034156"/>
    <w:rsid w:val="00065CF1"/>
    <w:rsid w:val="000B48A1"/>
    <w:rsid w:val="000B5AC9"/>
    <w:rsid w:val="00104900"/>
    <w:rsid w:val="00104DCD"/>
    <w:rsid w:val="0011458E"/>
    <w:rsid w:val="00132506"/>
    <w:rsid w:val="00171E67"/>
    <w:rsid w:val="001E68A4"/>
    <w:rsid w:val="00210290"/>
    <w:rsid w:val="00236353"/>
    <w:rsid w:val="002A4718"/>
    <w:rsid w:val="002A65A2"/>
    <w:rsid w:val="002C419D"/>
    <w:rsid w:val="002D2B85"/>
    <w:rsid w:val="00303080"/>
    <w:rsid w:val="00334666"/>
    <w:rsid w:val="003603EA"/>
    <w:rsid w:val="003606AD"/>
    <w:rsid w:val="003919B4"/>
    <w:rsid w:val="003A21A9"/>
    <w:rsid w:val="003A74A5"/>
    <w:rsid w:val="003D705C"/>
    <w:rsid w:val="003E3845"/>
    <w:rsid w:val="003E38A7"/>
    <w:rsid w:val="003F3A15"/>
    <w:rsid w:val="004200B6"/>
    <w:rsid w:val="0044540B"/>
    <w:rsid w:val="004B0223"/>
    <w:rsid w:val="004C31C0"/>
    <w:rsid w:val="0050151F"/>
    <w:rsid w:val="0051466F"/>
    <w:rsid w:val="00514DF1"/>
    <w:rsid w:val="00534222"/>
    <w:rsid w:val="005C0102"/>
    <w:rsid w:val="005D686E"/>
    <w:rsid w:val="005F79C9"/>
    <w:rsid w:val="00617B46"/>
    <w:rsid w:val="006744B2"/>
    <w:rsid w:val="006A5003"/>
    <w:rsid w:val="006A5D16"/>
    <w:rsid w:val="00710D00"/>
    <w:rsid w:val="00734109"/>
    <w:rsid w:val="007671E7"/>
    <w:rsid w:val="007E1D14"/>
    <w:rsid w:val="007F1F25"/>
    <w:rsid w:val="00865DD1"/>
    <w:rsid w:val="00883DCC"/>
    <w:rsid w:val="008B665A"/>
    <w:rsid w:val="008F3F46"/>
    <w:rsid w:val="0090072D"/>
    <w:rsid w:val="00934B36"/>
    <w:rsid w:val="009A0315"/>
    <w:rsid w:val="00A1383B"/>
    <w:rsid w:val="00A2330A"/>
    <w:rsid w:val="00A73FE7"/>
    <w:rsid w:val="00A7655D"/>
    <w:rsid w:val="00A80B67"/>
    <w:rsid w:val="00AB4237"/>
    <w:rsid w:val="00AB5CC7"/>
    <w:rsid w:val="00AD73C8"/>
    <w:rsid w:val="00B76B4E"/>
    <w:rsid w:val="00BD6123"/>
    <w:rsid w:val="00BE19CF"/>
    <w:rsid w:val="00C412CB"/>
    <w:rsid w:val="00CC3639"/>
    <w:rsid w:val="00CE15FE"/>
    <w:rsid w:val="00D06BAE"/>
    <w:rsid w:val="00D3059D"/>
    <w:rsid w:val="00D67DBD"/>
    <w:rsid w:val="00D74B71"/>
    <w:rsid w:val="00DB457A"/>
    <w:rsid w:val="00DF1739"/>
    <w:rsid w:val="00E742A3"/>
    <w:rsid w:val="00E94C91"/>
    <w:rsid w:val="00EC39DB"/>
    <w:rsid w:val="00ED69F3"/>
    <w:rsid w:val="00EE2327"/>
    <w:rsid w:val="00F45116"/>
    <w:rsid w:val="00F5119E"/>
    <w:rsid w:val="00FE1CC2"/>
    <w:rsid w:val="00FE356B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5C9F"/>
  <w15:docId w15:val="{B6B39AC9-EEC1-4B25-97E8-7F2749C2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4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2A3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171E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102"/>
    <w:pPr>
      <w:ind w:left="720"/>
      <w:contextualSpacing/>
    </w:pPr>
  </w:style>
  <w:style w:type="table" w:styleId="Tabela-Siatka">
    <w:name w:val="Table Grid"/>
    <w:basedOn w:val="Standardowy"/>
    <w:uiPriority w:val="39"/>
    <w:rsid w:val="0021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D61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3495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5840">
                                  <w:marLeft w:val="183"/>
                                  <w:marRight w:val="183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5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628025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379209">
                                  <w:marLeft w:val="183"/>
                                  <w:marRight w:val="183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8F8F8"/>
                                        <w:left w:val="single" w:sz="48" w:space="0" w:color="F8F8F8"/>
                                        <w:bottom w:val="single" w:sz="48" w:space="0" w:color="F8F8F8"/>
                                        <w:right w:val="single" w:sz="48" w:space="0" w:color="F8F8F8"/>
                                      </w:divBdr>
                                      <w:divsChild>
                                        <w:div w:id="18576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9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40385">
                                      <w:marLeft w:val="183"/>
                                      <w:marRight w:val="183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User</cp:lastModifiedBy>
  <cp:revision>13</cp:revision>
  <cp:lastPrinted>2021-04-22T12:20:00Z</cp:lastPrinted>
  <dcterms:created xsi:type="dcterms:W3CDTF">2021-04-19T12:07:00Z</dcterms:created>
  <dcterms:modified xsi:type="dcterms:W3CDTF">2021-04-22T12:20:00Z</dcterms:modified>
</cp:coreProperties>
</file>